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B" w:rsidRPr="006F70B4" w:rsidRDefault="003C6A3B">
      <w:pPr>
        <w:jc w:val="center"/>
        <w:rPr>
          <w:rFonts w:cs="Tahoma"/>
          <w:b/>
          <w:bCs/>
          <w:sz w:val="28"/>
          <w:szCs w:val="28"/>
          <w:lang w:val="it-IT"/>
        </w:rPr>
      </w:pPr>
      <w:r w:rsidRPr="006F70B4">
        <w:rPr>
          <w:rFonts w:cs="Tahoma"/>
          <w:b/>
          <w:bCs/>
          <w:sz w:val="28"/>
          <w:szCs w:val="28"/>
          <w:lang w:val="it-IT"/>
        </w:rPr>
        <w:t>Domanda di inclusione negli elenchi graduati degli Aspiranti alle supplenze per l'insegnamento della Religione Cattolica</w:t>
      </w:r>
    </w:p>
    <w:p w:rsidR="003C6A3B" w:rsidRPr="006F70B4" w:rsidRDefault="003C6A3B">
      <w:pPr>
        <w:jc w:val="center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t xml:space="preserve">nelle Scuole Statali per </w:t>
      </w:r>
      <w:r w:rsidR="003423EA">
        <w:rPr>
          <w:rFonts w:cs="Tahoma"/>
          <w:b/>
          <w:bCs/>
          <w:lang w:val="it-IT"/>
        </w:rPr>
        <w:t>i</w:t>
      </w:r>
      <w:r w:rsidRPr="006F70B4">
        <w:rPr>
          <w:rFonts w:cs="Tahoma"/>
          <w:b/>
          <w:bCs/>
          <w:lang w:val="it-IT"/>
        </w:rPr>
        <w:t>l</w:t>
      </w:r>
      <w:r w:rsidR="003423EA">
        <w:rPr>
          <w:rFonts w:cs="Tahoma"/>
          <w:b/>
          <w:bCs/>
          <w:lang w:val="it-IT"/>
        </w:rPr>
        <w:t xml:space="preserve"> </w:t>
      </w:r>
      <w:r w:rsidR="003423EA" w:rsidRPr="001D53FF">
        <w:rPr>
          <w:rFonts w:cs="Tahoma"/>
          <w:b/>
          <w:bCs/>
          <w:u w:val="single"/>
          <w:lang w:val="it-IT"/>
        </w:rPr>
        <w:t>bienni</w:t>
      </w:r>
      <w:r w:rsidRPr="001D53FF">
        <w:rPr>
          <w:rFonts w:cs="Tahoma"/>
          <w:b/>
          <w:bCs/>
          <w:u w:val="single"/>
          <w:lang w:val="it-IT"/>
        </w:rPr>
        <w:t>o scolastico 20</w:t>
      </w:r>
      <w:r w:rsidR="002D0960" w:rsidRPr="001D53FF">
        <w:rPr>
          <w:rFonts w:cs="Tahoma"/>
          <w:b/>
          <w:bCs/>
          <w:u w:val="single"/>
          <w:lang w:val="it-IT"/>
        </w:rPr>
        <w:t>1</w:t>
      </w:r>
      <w:r w:rsidR="00414333">
        <w:rPr>
          <w:rFonts w:cs="Tahoma"/>
          <w:b/>
          <w:bCs/>
          <w:u w:val="single"/>
          <w:lang w:val="it-IT"/>
        </w:rPr>
        <w:t>7</w:t>
      </w:r>
      <w:r w:rsidRPr="001D53FF">
        <w:rPr>
          <w:rFonts w:cs="Tahoma"/>
          <w:b/>
          <w:bCs/>
          <w:u w:val="single"/>
          <w:lang w:val="it-IT"/>
        </w:rPr>
        <w:t>/</w:t>
      </w:r>
      <w:r w:rsidR="00051DA1" w:rsidRPr="001D53FF">
        <w:rPr>
          <w:rFonts w:cs="Tahoma"/>
          <w:b/>
          <w:bCs/>
          <w:u w:val="single"/>
          <w:lang w:val="it-IT"/>
        </w:rPr>
        <w:t>1</w:t>
      </w:r>
      <w:r w:rsidR="00414333">
        <w:rPr>
          <w:rFonts w:cs="Tahoma"/>
          <w:b/>
          <w:bCs/>
          <w:u w:val="single"/>
          <w:lang w:val="it-IT"/>
        </w:rPr>
        <w:t>9</w:t>
      </w:r>
      <w:r w:rsidRPr="006F70B4">
        <w:rPr>
          <w:rFonts w:cs="Tahoma"/>
          <w:b/>
          <w:bCs/>
          <w:lang w:val="it-IT"/>
        </w:rPr>
        <w:t xml:space="preserve"> </w:t>
      </w:r>
    </w:p>
    <w:p w:rsidR="003C6A3B" w:rsidRPr="001D53FF" w:rsidRDefault="001D53FF" w:rsidP="001D53FF">
      <w:pPr>
        <w:ind w:left="3180"/>
        <w:jc w:val="both"/>
        <w:rPr>
          <w:rFonts w:cs="Tahoma"/>
          <w:b/>
          <w:bCs/>
          <w:i/>
          <w:lang w:val="it-IT"/>
        </w:rPr>
      </w:pPr>
      <w:r>
        <w:rPr>
          <w:rFonts w:cs="Tahoma"/>
          <w:b/>
          <w:bCs/>
          <w:i/>
          <w:lang w:val="it-IT"/>
        </w:rPr>
        <w:t xml:space="preserve">        </w:t>
      </w:r>
      <w:r w:rsidRPr="001D53FF">
        <w:rPr>
          <w:rFonts w:cs="Tahoma"/>
          <w:b/>
          <w:bCs/>
          <w:i/>
          <w:lang w:val="it-IT"/>
        </w:rPr>
        <w:t>Anno Sc.  201</w:t>
      </w:r>
      <w:r w:rsidR="00675E22">
        <w:rPr>
          <w:rFonts w:cs="Tahoma"/>
          <w:b/>
          <w:bCs/>
          <w:i/>
          <w:lang w:val="it-IT"/>
        </w:rPr>
        <w:t>8</w:t>
      </w:r>
      <w:r w:rsidRPr="001D53FF">
        <w:rPr>
          <w:rFonts w:cs="Tahoma"/>
          <w:b/>
          <w:bCs/>
          <w:i/>
          <w:lang w:val="it-IT"/>
        </w:rPr>
        <w:t>/</w:t>
      </w:r>
      <w:r w:rsidR="00F824E9">
        <w:rPr>
          <w:rFonts w:cs="Tahoma"/>
          <w:b/>
          <w:bCs/>
          <w:i/>
          <w:lang w:val="it-IT"/>
        </w:rPr>
        <w:t>1</w:t>
      </w:r>
      <w:r w:rsidR="00675E22">
        <w:rPr>
          <w:rFonts w:cs="Tahoma"/>
          <w:b/>
          <w:bCs/>
          <w:i/>
          <w:lang w:val="it-IT"/>
        </w:rPr>
        <w:t>9</w:t>
      </w:r>
    </w:p>
    <w:p w:rsidR="003C6A3B" w:rsidRPr="006F70B4" w:rsidRDefault="00197CD3">
      <w:pPr>
        <w:jc w:val="right"/>
        <w:rPr>
          <w:rFonts w:cs="Tahoma"/>
          <w:b/>
          <w:bCs/>
          <w:lang w:val="it-IT"/>
        </w:rPr>
      </w:pPr>
      <w:r w:rsidRPr="00197CD3">
        <w:rPr>
          <w:rFonts w:cs="Tahoma"/>
          <w:b/>
          <w:bCs/>
          <w:noProof/>
          <w:sz w:val="28"/>
          <w:szCs w:val="2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3pt;margin-top:.65pt;width:94pt;height:78.55pt;z-index:1">
            <v:textbox>
              <w:txbxContent>
                <w:p w:rsidR="00D2462B" w:rsidRDefault="00D2462B" w:rsidP="00D2462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Fotografia</w:t>
                  </w:r>
                </w:p>
              </w:txbxContent>
            </v:textbox>
          </v:shape>
        </w:pict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</w:r>
      <w:r w:rsidR="003C6A3B" w:rsidRPr="006F70B4">
        <w:rPr>
          <w:rFonts w:cs="Tahoma"/>
          <w:b/>
          <w:bCs/>
          <w:lang w:val="it-IT"/>
        </w:rPr>
        <w:tab/>
        <w:t xml:space="preserve">All'ORDINARIO DIOCESANO </w:t>
      </w:r>
    </w:p>
    <w:p w:rsidR="003C6A3B" w:rsidRPr="006F70B4" w:rsidRDefault="003C6A3B">
      <w:pPr>
        <w:jc w:val="right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t>di Salerno – Campagna – Acerno</w:t>
      </w:r>
    </w:p>
    <w:p w:rsidR="003C6A3B" w:rsidRPr="006F70B4" w:rsidRDefault="002944F0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>Ufficio Pastorale Scolastica e</w:t>
      </w:r>
    </w:p>
    <w:p w:rsidR="003C6A3B" w:rsidRPr="006F70B4" w:rsidRDefault="002944F0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 xml:space="preserve">Servizio </w:t>
      </w:r>
      <w:r w:rsidR="003C6A3B" w:rsidRPr="006F70B4">
        <w:rPr>
          <w:rFonts w:cs="Tahoma"/>
          <w:b/>
          <w:bCs/>
          <w:i/>
          <w:iCs/>
          <w:lang w:val="it-IT"/>
        </w:rPr>
        <w:t>per l'Insegnamento della Religione</w:t>
      </w:r>
      <w:r>
        <w:rPr>
          <w:rFonts w:cs="Tahoma"/>
          <w:b/>
          <w:bCs/>
          <w:i/>
          <w:iCs/>
          <w:lang w:val="it-IT"/>
        </w:rPr>
        <w:t xml:space="preserve"> Cattolica</w:t>
      </w:r>
    </w:p>
    <w:p w:rsidR="003C6A3B" w:rsidRPr="006F70B4" w:rsidRDefault="003C6A3B">
      <w:pPr>
        <w:jc w:val="right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t>Via Roberto il Guiscardo, 2</w:t>
      </w:r>
    </w:p>
    <w:p w:rsidR="003C6A3B" w:rsidRPr="006F70B4" w:rsidRDefault="002944F0">
      <w:pPr>
        <w:jc w:val="right"/>
        <w:rPr>
          <w:rFonts w:cs="Tahoma"/>
          <w:b/>
          <w:bCs/>
          <w:u w:val="single"/>
          <w:lang w:val="it-IT"/>
        </w:rPr>
      </w:pPr>
      <w:r>
        <w:rPr>
          <w:rFonts w:cs="Tahoma"/>
          <w:b/>
          <w:bCs/>
          <w:lang w:val="it-IT"/>
        </w:rPr>
        <w:t>84121</w:t>
      </w:r>
      <w:r w:rsidR="003C6A3B" w:rsidRPr="006F70B4">
        <w:rPr>
          <w:rFonts w:cs="Tahoma"/>
          <w:b/>
          <w:bCs/>
          <w:lang w:val="it-IT"/>
        </w:rPr>
        <w:t xml:space="preserve">  </w:t>
      </w:r>
      <w:r w:rsidR="003C6A3B" w:rsidRPr="006F70B4">
        <w:rPr>
          <w:rFonts w:cs="Tahoma"/>
          <w:b/>
          <w:bCs/>
          <w:u w:val="single"/>
          <w:lang w:val="it-IT"/>
        </w:rPr>
        <w:t xml:space="preserve">SALERNO </w:t>
      </w:r>
    </w:p>
    <w:p w:rsidR="003C6A3B" w:rsidRPr="006F70B4" w:rsidRDefault="003C6A3B">
      <w:pPr>
        <w:jc w:val="both"/>
        <w:rPr>
          <w:rFonts w:cs="Tahoma"/>
          <w:b/>
          <w:bCs/>
          <w:u w:val="single"/>
          <w:lang w:val="it-IT"/>
        </w:rPr>
      </w:pP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bCs/>
          <w:lang w:val="it-IT"/>
        </w:rPr>
        <w:t>__</w:t>
      </w:r>
      <w:r w:rsidRPr="006F70B4">
        <w:rPr>
          <w:rFonts w:cs="Tahoma"/>
          <w:lang w:val="it-IT"/>
        </w:rPr>
        <w:t>l_</w:t>
      </w:r>
      <w:r w:rsidR="00022CFF"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</w:t>
      </w:r>
      <w:proofErr w:type="spellStart"/>
      <w:r w:rsidRPr="006F70B4">
        <w:rPr>
          <w:rFonts w:cs="Tahoma"/>
          <w:lang w:val="it-IT"/>
        </w:rPr>
        <w:t>sottoscritt</w:t>
      </w:r>
      <w:proofErr w:type="spellEnd"/>
      <w:r w:rsidRPr="006F70B4">
        <w:rPr>
          <w:rFonts w:cs="Tahoma"/>
          <w:lang w:val="it-IT"/>
        </w:rPr>
        <w:t>_</w:t>
      </w:r>
      <w:r w:rsidR="00022CFF"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_________________________</w:t>
      </w:r>
      <w:r w:rsidR="00022CFF">
        <w:rPr>
          <w:rFonts w:cs="Tahoma"/>
          <w:lang w:val="it-IT"/>
        </w:rPr>
        <w:t>_______________________________</w:t>
      </w:r>
      <w:r w:rsidRPr="006F70B4">
        <w:rPr>
          <w:rFonts w:cs="Tahoma"/>
          <w:lang w:val="it-IT"/>
        </w:rPr>
        <w:t>________ nato a ________________________</w:t>
      </w:r>
      <w:r w:rsidR="00022CFF"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>______</w:t>
      </w:r>
      <w:r w:rsidR="00022CFF">
        <w:rPr>
          <w:rFonts w:cs="Tahoma"/>
          <w:lang w:val="it-IT"/>
        </w:rPr>
        <w:t xml:space="preserve">_____ </w:t>
      </w:r>
      <w:r w:rsidRPr="006F70B4">
        <w:rPr>
          <w:rFonts w:cs="Tahoma"/>
          <w:lang w:val="it-IT"/>
        </w:rPr>
        <w:t>(___) il __</w:t>
      </w:r>
      <w:r w:rsidR="00022CFF"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</w:t>
      </w:r>
      <w:r w:rsidR="00022CFF"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 xml:space="preserve">__________ appartenente alla Parrocchia di </w:t>
      </w:r>
      <w:r w:rsidR="00022CFF">
        <w:rPr>
          <w:rFonts w:cs="Tahoma"/>
          <w:lang w:val="it-IT"/>
        </w:rPr>
        <w:t>_____________________</w:t>
      </w:r>
      <w:r w:rsidRPr="006F70B4">
        <w:rPr>
          <w:rFonts w:cs="Tahoma"/>
          <w:lang w:val="it-IT"/>
        </w:rPr>
        <w:t xml:space="preserve">__________________________________ in _________________________________________ </w:t>
      </w:r>
      <w:r w:rsidRPr="006F70B4">
        <w:rPr>
          <w:rFonts w:cs="Tahoma"/>
          <w:b/>
          <w:bCs/>
          <w:lang w:val="it-IT"/>
        </w:rPr>
        <w:t>chiede</w:t>
      </w:r>
      <w:r w:rsidRPr="006F70B4">
        <w:rPr>
          <w:rFonts w:cs="Tahoma"/>
          <w:lang w:val="it-IT"/>
        </w:rPr>
        <w:t xml:space="preserve"> l'inclusione nell'elenco degli aspiranti ad ottenere la supplenza </w:t>
      </w:r>
      <w:r w:rsidR="00F16611">
        <w:rPr>
          <w:rFonts w:cs="Tahoma"/>
          <w:lang w:val="it-IT"/>
        </w:rPr>
        <w:t xml:space="preserve">per </w:t>
      </w:r>
      <w:r w:rsidRPr="006F70B4">
        <w:rPr>
          <w:rFonts w:cs="Tahoma"/>
          <w:lang w:val="it-IT"/>
        </w:rPr>
        <w:t xml:space="preserve">l'Insegnamento della Religione Cattolica </w:t>
      </w:r>
      <w:r w:rsidR="00F16611">
        <w:rPr>
          <w:rFonts w:cs="Tahoma"/>
          <w:lang w:val="it-IT"/>
        </w:rPr>
        <w:t xml:space="preserve">nelle scuole del territorio </w:t>
      </w:r>
      <w:r w:rsidR="00022CFF">
        <w:rPr>
          <w:rFonts w:cs="Tahoma"/>
          <w:lang w:val="it-IT"/>
        </w:rPr>
        <w:t xml:space="preserve">dell’Arcidiocesi di Salerno – Campagna – </w:t>
      </w:r>
      <w:proofErr w:type="spellStart"/>
      <w:r w:rsidR="00022CFF">
        <w:rPr>
          <w:rFonts w:cs="Tahoma"/>
          <w:lang w:val="it-IT"/>
        </w:rPr>
        <w:t>Acerno</w:t>
      </w:r>
      <w:proofErr w:type="spellEnd"/>
      <w:r w:rsidR="00022CFF">
        <w:rPr>
          <w:rFonts w:cs="Tahoma"/>
          <w:lang w:val="it-IT"/>
        </w:rPr>
        <w:t xml:space="preserve"> </w:t>
      </w:r>
      <w:r w:rsidRPr="006F70B4">
        <w:rPr>
          <w:rFonts w:cs="Tahoma"/>
          <w:lang w:val="it-IT"/>
        </w:rPr>
        <w:t xml:space="preserve">per </w:t>
      </w:r>
      <w:r w:rsidR="00022CFF">
        <w:rPr>
          <w:rFonts w:cs="Tahoma"/>
          <w:lang w:val="it-IT"/>
        </w:rPr>
        <w:t xml:space="preserve">l’anno scolastico </w:t>
      </w:r>
      <w:r w:rsidR="00022CFF" w:rsidRPr="001D53FF">
        <w:rPr>
          <w:rFonts w:cs="Tahoma"/>
          <w:b/>
          <w:lang w:val="it-IT"/>
        </w:rPr>
        <w:t>201</w:t>
      </w:r>
      <w:r w:rsidR="00675E22">
        <w:rPr>
          <w:rFonts w:cs="Tahoma"/>
          <w:b/>
          <w:lang w:val="it-IT"/>
        </w:rPr>
        <w:t>8</w:t>
      </w:r>
      <w:r w:rsidRPr="001D53FF">
        <w:rPr>
          <w:rFonts w:cs="Tahoma"/>
          <w:b/>
          <w:lang w:val="it-IT"/>
        </w:rPr>
        <w:t>/</w:t>
      </w:r>
      <w:r w:rsidR="00022CFF" w:rsidRPr="001D53FF">
        <w:rPr>
          <w:rFonts w:cs="Tahoma"/>
          <w:b/>
          <w:lang w:val="it-IT"/>
        </w:rPr>
        <w:t>1</w:t>
      </w:r>
      <w:r w:rsidR="00675E22">
        <w:rPr>
          <w:rFonts w:cs="Tahoma"/>
          <w:b/>
          <w:lang w:val="it-IT"/>
        </w:rPr>
        <w:t>9</w:t>
      </w:r>
      <w:r w:rsidRPr="006F70B4">
        <w:rPr>
          <w:rFonts w:cs="Tahoma"/>
          <w:lang w:val="it-IT"/>
        </w:rPr>
        <w:t xml:space="preserve"> nei seguenti ordini di scuola:</w:t>
      </w:r>
    </w:p>
    <w:p w:rsidR="003C6A3B" w:rsidRDefault="00022CFF" w:rsidP="0069432E">
      <w:pPr>
        <w:rPr>
          <w:rFonts w:cs="Tahoma"/>
          <w:lang w:val="it-IT"/>
        </w:rPr>
      </w:pPr>
      <w:r>
        <w:rPr>
          <w:lang w:val="it-IT"/>
        </w:rPr>
        <w:t xml:space="preserve">          </w:t>
      </w:r>
      <w:r>
        <w:rPr>
          <w:lang w:val="it-IT"/>
        </w:rPr>
        <w:t></w:t>
      </w:r>
      <w:r w:rsidR="003C6A3B" w:rsidRPr="006F70B4">
        <w:rPr>
          <w:rFonts w:cs="Tahoma"/>
          <w:lang w:val="it-IT"/>
        </w:rPr>
        <w:t xml:space="preserve">  Infanzia</w:t>
      </w:r>
      <w:r>
        <w:rPr>
          <w:rFonts w:cs="Tahoma"/>
          <w:lang w:val="it-IT"/>
        </w:rPr>
        <w:t xml:space="preserve">  </w:t>
      </w:r>
      <w:r w:rsidR="0069432E">
        <w:rPr>
          <w:rFonts w:cs="Tahoma"/>
          <w:lang w:val="it-IT"/>
        </w:rPr>
        <w:t>-</w:t>
      </w:r>
      <w:r>
        <w:rPr>
          <w:rFonts w:cs="Tahoma"/>
          <w:lang w:val="it-IT"/>
        </w:rPr>
        <w:t xml:space="preserve">   </w:t>
      </w:r>
      <w:r w:rsidR="0069432E">
        <w:rPr>
          <w:rFonts w:cs="Tahoma"/>
          <w:lang w:val="it-IT"/>
        </w:rPr>
        <w:t>Primaria</w:t>
      </w:r>
      <w:r>
        <w:rPr>
          <w:rFonts w:cs="Tahoma"/>
          <w:lang w:val="it-IT"/>
        </w:rPr>
        <w:t xml:space="preserve">     </w:t>
      </w:r>
      <w:r>
        <w:rPr>
          <w:lang w:val="it-IT"/>
        </w:rPr>
        <w:t></w:t>
      </w:r>
      <w:r>
        <w:rPr>
          <w:rFonts w:cs="Tahoma"/>
          <w:lang w:val="it-IT"/>
        </w:rPr>
        <w:t xml:space="preserve">  Secondaria di I grado</w:t>
      </w:r>
      <w:r w:rsidR="0069432E">
        <w:rPr>
          <w:rFonts w:cs="Tahoma"/>
          <w:lang w:val="it-IT"/>
        </w:rPr>
        <w:t xml:space="preserve">  </w:t>
      </w:r>
      <w:r w:rsidR="00F9231B">
        <w:rPr>
          <w:rFonts w:cs="Tahoma"/>
          <w:lang w:val="it-IT"/>
        </w:rPr>
        <w:t xml:space="preserve">-  </w:t>
      </w:r>
      <w:r>
        <w:rPr>
          <w:rFonts w:cs="Tahoma"/>
          <w:lang w:val="it-IT"/>
        </w:rPr>
        <w:t xml:space="preserve"> di II grado</w:t>
      </w:r>
    </w:p>
    <w:p w:rsidR="0069432E" w:rsidRDefault="003C6A3B" w:rsidP="0069432E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ab/>
      </w:r>
    </w:p>
    <w:p w:rsidR="003C6A3B" w:rsidRPr="006F70B4" w:rsidRDefault="0069432E" w:rsidP="0069432E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ab/>
      </w:r>
      <w:r w:rsidR="003C6A3B" w:rsidRPr="006F70B4">
        <w:rPr>
          <w:rFonts w:cs="Tahoma"/>
          <w:lang w:val="it-IT"/>
        </w:rPr>
        <w:t xml:space="preserve">A tal fine </w:t>
      </w:r>
      <w:r w:rsidR="003C6A3B" w:rsidRPr="006F70B4">
        <w:rPr>
          <w:rFonts w:cs="Tahoma"/>
          <w:b/>
          <w:bCs/>
          <w:lang w:val="it-IT"/>
        </w:rPr>
        <w:t>dichiara</w:t>
      </w:r>
      <w:r w:rsidR="00022CFF">
        <w:rPr>
          <w:rFonts w:cs="Tahoma"/>
          <w:b/>
          <w:bCs/>
          <w:lang w:val="it-IT"/>
        </w:rPr>
        <w:t>, ai sensi dell’art. 2 Legge n. 15/68 e successive modificazioni e del can. 804/2 del CDC,</w:t>
      </w:r>
      <w:r w:rsidR="003C6A3B" w:rsidRPr="006F70B4">
        <w:rPr>
          <w:rFonts w:cs="Tahoma"/>
          <w:b/>
          <w:bCs/>
          <w:lang w:val="it-IT"/>
        </w:rPr>
        <w:t xml:space="preserve"> </w:t>
      </w:r>
      <w:r w:rsidR="003C6A3B" w:rsidRPr="006F70B4">
        <w:rPr>
          <w:rFonts w:cs="Tahoma"/>
          <w:lang w:val="it-IT"/>
        </w:rPr>
        <w:t>sotto la personale responsabilità:</w:t>
      </w:r>
    </w:p>
    <w:p w:rsidR="00022CFF" w:rsidRDefault="00022CFF" w:rsidP="00022CFF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="003C6A3B" w:rsidRPr="006F70B4">
        <w:rPr>
          <w:rFonts w:cs="Tahoma"/>
          <w:lang w:val="it-IT"/>
        </w:rPr>
        <w:t>di essere residente a ______________________</w:t>
      </w:r>
      <w:r>
        <w:rPr>
          <w:rFonts w:cs="Tahoma"/>
          <w:lang w:val="it-IT"/>
        </w:rPr>
        <w:t>__</w:t>
      </w:r>
      <w:r w:rsidR="003C6A3B" w:rsidRPr="006F70B4">
        <w:rPr>
          <w:rFonts w:cs="Tahoma"/>
          <w:lang w:val="it-IT"/>
        </w:rPr>
        <w:t>_________</w:t>
      </w:r>
      <w:r>
        <w:rPr>
          <w:rFonts w:cs="Tahoma"/>
          <w:lang w:val="it-IT"/>
        </w:rPr>
        <w:t xml:space="preserve">_____________ </w:t>
      </w:r>
      <w:proofErr w:type="spellStart"/>
      <w:r>
        <w:rPr>
          <w:rFonts w:cs="Tahoma"/>
          <w:lang w:val="it-IT"/>
        </w:rPr>
        <w:t>cap</w:t>
      </w:r>
      <w:proofErr w:type="spellEnd"/>
      <w:r>
        <w:rPr>
          <w:rFonts w:cs="Tahoma"/>
          <w:lang w:val="it-IT"/>
        </w:rPr>
        <w:t xml:space="preserve"> __________</w:t>
      </w:r>
    </w:p>
    <w:p w:rsidR="00F9231B" w:rsidRDefault="00022CFF" w:rsidP="00022CFF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v</w:t>
      </w:r>
      <w:r w:rsidR="003C6A3B" w:rsidRPr="006F70B4">
        <w:rPr>
          <w:rFonts w:cs="Tahoma"/>
          <w:lang w:val="it-IT"/>
        </w:rPr>
        <w:t>ia _______________________________</w:t>
      </w:r>
      <w:r>
        <w:rPr>
          <w:rFonts w:cs="Tahoma"/>
          <w:lang w:val="it-IT"/>
        </w:rPr>
        <w:t xml:space="preserve"> n.</w:t>
      </w:r>
      <w:r w:rsidR="003C6A3B" w:rsidRPr="006F70B4">
        <w:rPr>
          <w:rFonts w:cs="Tahoma"/>
          <w:lang w:val="it-IT"/>
        </w:rPr>
        <w:t xml:space="preserve"> ___</w:t>
      </w:r>
      <w:r>
        <w:rPr>
          <w:rFonts w:cs="Tahoma"/>
          <w:lang w:val="it-IT"/>
        </w:rPr>
        <w:t>________</w:t>
      </w:r>
      <w:r w:rsidR="003C6A3B" w:rsidRPr="006F70B4">
        <w:rPr>
          <w:rFonts w:cs="Tahoma"/>
          <w:lang w:val="it-IT"/>
        </w:rPr>
        <w:t>;</w:t>
      </w:r>
      <w:r w:rsidR="00F9231B">
        <w:rPr>
          <w:rFonts w:cs="Tahoma"/>
          <w:lang w:val="it-IT"/>
        </w:rPr>
        <w:t xml:space="preserve"> Tel fisso ____________________  </w:t>
      </w:r>
    </w:p>
    <w:p w:rsidR="003C6A3B" w:rsidRPr="006F70B4" w:rsidRDefault="00F9231B" w:rsidP="00022CFF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</w:t>
      </w:r>
      <w:proofErr w:type="spell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: _____________________; e-mail _____________________________________________</w:t>
      </w:r>
    </w:p>
    <w:p w:rsidR="003C6A3B" w:rsidRPr="006F70B4" w:rsidRDefault="00022CFF" w:rsidP="00022CFF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="003C6A3B" w:rsidRPr="006F70B4">
        <w:rPr>
          <w:rFonts w:cs="Tahoma"/>
          <w:lang w:val="it-IT"/>
        </w:rPr>
        <w:t>stato c</w:t>
      </w:r>
      <w:r w:rsidR="002944F0">
        <w:rPr>
          <w:rFonts w:cs="Tahoma"/>
          <w:lang w:val="it-IT"/>
        </w:rPr>
        <w:t>ivile: ____________________</w:t>
      </w:r>
      <w:r w:rsidR="003C6A3B" w:rsidRPr="006F70B4">
        <w:rPr>
          <w:rFonts w:cs="Tahoma"/>
          <w:lang w:val="it-IT"/>
        </w:rPr>
        <w:t>;</w:t>
      </w:r>
      <w:r w:rsidR="002944F0">
        <w:rPr>
          <w:rFonts w:cs="Tahoma"/>
          <w:lang w:val="it-IT"/>
        </w:rPr>
        <w:t xml:space="preserve">     </w:t>
      </w:r>
      <w:r w:rsidR="002944F0">
        <w:rPr>
          <w:lang w:val="it-IT"/>
        </w:rPr>
        <w:t></w:t>
      </w:r>
      <w:r w:rsidR="002944F0">
        <w:rPr>
          <w:rFonts w:cs="Tahoma"/>
          <w:lang w:val="it-IT"/>
        </w:rPr>
        <w:t xml:space="preserve">   C.F.: ____________________________________;</w:t>
      </w:r>
    </w:p>
    <w:p w:rsidR="003C6A3B" w:rsidRPr="006F70B4" w:rsidRDefault="00022CFF" w:rsidP="00022CFF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 xml:space="preserve">di </w:t>
      </w:r>
      <w:r w:rsidR="003C6A3B" w:rsidRPr="006F70B4">
        <w:rPr>
          <w:rFonts w:cs="Tahoma"/>
          <w:lang w:val="it-IT"/>
        </w:rPr>
        <w:t xml:space="preserve">possedere i seguenti titoli di studio </w:t>
      </w:r>
      <w:r w:rsidR="003C6A3B" w:rsidRPr="006F70B4">
        <w:rPr>
          <w:rFonts w:cs="Tahoma"/>
          <w:b/>
          <w:bCs/>
          <w:lang w:val="it-IT"/>
        </w:rPr>
        <w:t>civili</w:t>
      </w:r>
      <w:r w:rsidR="009609BA">
        <w:rPr>
          <w:rFonts w:cs="Tahoma"/>
          <w:bCs/>
          <w:lang w:val="it-IT"/>
        </w:rPr>
        <w:t xml:space="preserve"> validi per l’IRC nella scuola</w:t>
      </w:r>
      <w:r w:rsidR="003C6A3B" w:rsidRPr="006F70B4">
        <w:rPr>
          <w:rFonts w:cs="Tahoma"/>
          <w:lang w:val="it-IT"/>
        </w:rPr>
        <w:t>:</w:t>
      </w:r>
    </w:p>
    <w:p w:rsidR="003C6A3B" w:rsidRPr="006F70B4" w:rsidRDefault="003C6A3B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</w:t>
      </w:r>
      <w:r w:rsidR="002944F0">
        <w:rPr>
          <w:rFonts w:cs="Tahoma"/>
          <w:lang w:val="it-IT"/>
        </w:rPr>
        <w:t>l ______________ voto: ________</w:t>
      </w:r>
    </w:p>
    <w:p w:rsidR="003C6A3B" w:rsidRPr="006F70B4" w:rsidRDefault="003C6A3B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</w:t>
      </w:r>
      <w:r w:rsidR="002944F0">
        <w:rPr>
          <w:rFonts w:cs="Tahoma"/>
          <w:lang w:val="it-IT"/>
        </w:rPr>
        <w:t>_____________ voto: ________</w:t>
      </w:r>
    </w:p>
    <w:p w:rsidR="003C6A3B" w:rsidRPr="006F70B4" w:rsidRDefault="003C6A3B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il ______________ voto: ________</w:t>
      </w:r>
    </w:p>
    <w:p w:rsidR="003C6A3B" w:rsidRPr="006F70B4" w:rsidRDefault="00022CFF" w:rsidP="00022CFF">
      <w:pPr>
        <w:jc w:val="both"/>
        <w:rPr>
          <w:rFonts w:cs="Tahoma"/>
          <w:b/>
          <w:bCs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="003C6A3B" w:rsidRPr="006F70B4">
        <w:rPr>
          <w:rFonts w:cs="Tahoma"/>
          <w:lang w:val="it-IT"/>
        </w:rPr>
        <w:t xml:space="preserve">di possedere i seguenti titoli di studio </w:t>
      </w:r>
      <w:r w:rsidR="003C6A3B" w:rsidRPr="006F70B4">
        <w:rPr>
          <w:rFonts w:cs="Tahoma"/>
          <w:b/>
          <w:bCs/>
          <w:lang w:val="it-IT"/>
        </w:rPr>
        <w:t>ecclesi</w:t>
      </w:r>
      <w:r w:rsidR="006F70B4">
        <w:rPr>
          <w:rFonts w:cs="Tahoma"/>
          <w:b/>
          <w:bCs/>
          <w:lang w:val="it-IT"/>
        </w:rPr>
        <w:t>a</w:t>
      </w:r>
      <w:r w:rsidR="003C6A3B" w:rsidRPr="006F70B4">
        <w:rPr>
          <w:rFonts w:cs="Tahoma"/>
          <w:b/>
          <w:bCs/>
          <w:lang w:val="it-IT"/>
        </w:rPr>
        <w:t>stici</w:t>
      </w:r>
      <w:r w:rsidR="009609BA">
        <w:rPr>
          <w:rFonts w:cs="Tahoma"/>
          <w:bCs/>
          <w:lang w:val="it-IT"/>
        </w:rPr>
        <w:t xml:space="preserve"> validi per l’IRC nelle scuole</w:t>
      </w:r>
      <w:r w:rsidR="003C6A3B" w:rsidRPr="006F70B4">
        <w:rPr>
          <w:rFonts w:cs="Tahoma"/>
          <w:b/>
          <w:bCs/>
          <w:lang w:val="it-IT"/>
        </w:rPr>
        <w:t>:</w:t>
      </w:r>
    </w:p>
    <w:p w:rsidR="003C6A3B" w:rsidRPr="006F70B4" w:rsidRDefault="003C6A3B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il ______________ voto: ________</w:t>
      </w:r>
    </w:p>
    <w:p w:rsidR="003C6A3B" w:rsidRPr="006F70B4" w:rsidRDefault="003C6A3B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______________ voto: ________</w:t>
      </w:r>
    </w:p>
    <w:p w:rsidR="003C6A3B" w:rsidRPr="006F70B4" w:rsidRDefault="003C6A3B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</w:t>
      </w:r>
      <w:r w:rsidR="002944F0">
        <w:rPr>
          <w:rFonts w:cs="Tahoma"/>
          <w:lang w:val="it-IT"/>
        </w:rPr>
        <w:t>l ______________ voto: ________</w:t>
      </w:r>
    </w:p>
    <w:p w:rsidR="004C5E6E" w:rsidRDefault="004C5E6E" w:rsidP="004C5E6E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="003C6A3B" w:rsidRPr="006F70B4">
        <w:rPr>
          <w:rFonts w:cs="Tahoma"/>
          <w:lang w:val="it-IT"/>
        </w:rPr>
        <w:t>di aver</w:t>
      </w:r>
      <w:r>
        <w:rPr>
          <w:rFonts w:cs="Tahoma"/>
          <w:lang w:val="it-IT"/>
        </w:rPr>
        <w:t xml:space="preserve">/non aver frequentato i corsi di </w:t>
      </w:r>
      <w:r>
        <w:rPr>
          <w:rFonts w:cs="Tahoma"/>
          <w:b/>
          <w:lang w:val="it-IT"/>
        </w:rPr>
        <w:t>a</w:t>
      </w:r>
      <w:r w:rsidR="003C6A3B" w:rsidRPr="004C5E6E">
        <w:rPr>
          <w:rFonts w:cs="Tahoma"/>
          <w:b/>
          <w:lang w:val="it-IT"/>
        </w:rPr>
        <w:t>ggiornamento</w:t>
      </w:r>
      <w:r>
        <w:rPr>
          <w:rFonts w:cs="Tahoma"/>
          <w:lang w:val="it-IT"/>
        </w:rPr>
        <w:t xml:space="preserve"> sull’</w:t>
      </w:r>
      <w:r w:rsidR="003C6A3B" w:rsidRPr="006F70B4">
        <w:rPr>
          <w:rFonts w:cs="Tahoma"/>
          <w:lang w:val="it-IT"/>
        </w:rPr>
        <w:t xml:space="preserve">IRC </w:t>
      </w:r>
      <w:r>
        <w:rPr>
          <w:rFonts w:cs="Tahoma"/>
          <w:lang w:val="it-IT"/>
        </w:rPr>
        <w:t>nell’</w:t>
      </w:r>
      <w:proofErr w:type="spellStart"/>
      <w:r>
        <w:rPr>
          <w:rFonts w:cs="Tahoma"/>
          <w:lang w:val="it-IT"/>
        </w:rPr>
        <w:t>a.s.</w:t>
      </w:r>
      <w:proofErr w:type="spellEnd"/>
      <w:r>
        <w:rPr>
          <w:rFonts w:cs="Tahoma"/>
          <w:lang w:val="it-IT"/>
        </w:rPr>
        <w:t xml:space="preserve"> </w:t>
      </w:r>
      <w:r w:rsidRPr="001D53FF">
        <w:rPr>
          <w:rFonts w:cs="Tahoma"/>
          <w:b/>
          <w:lang w:val="it-IT"/>
        </w:rPr>
        <w:t>201</w:t>
      </w:r>
      <w:r w:rsidR="00675E22">
        <w:rPr>
          <w:rFonts w:cs="Tahoma"/>
          <w:b/>
          <w:lang w:val="it-IT"/>
        </w:rPr>
        <w:t>7/</w:t>
      </w:r>
      <w:r w:rsidRPr="001D53FF">
        <w:rPr>
          <w:rFonts w:cs="Tahoma"/>
          <w:b/>
          <w:lang w:val="it-IT"/>
        </w:rPr>
        <w:t>1</w:t>
      </w:r>
      <w:r w:rsidR="00675E22">
        <w:rPr>
          <w:rFonts w:cs="Tahoma"/>
          <w:b/>
          <w:lang w:val="it-IT"/>
        </w:rPr>
        <w:t>8</w:t>
      </w:r>
      <w:r w:rsidR="002944F0">
        <w:rPr>
          <w:rFonts w:cs="Tahoma"/>
          <w:lang w:val="it-IT"/>
        </w:rPr>
        <w:t>;</w:t>
      </w:r>
    </w:p>
    <w:p w:rsidR="003C6A3B" w:rsidRDefault="004C5E6E" w:rsidP="004C5E6E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="003C6A3B" w:rsidRPr="006F70B4">
        <w:rPr>
          <w:rFonts w:cs="Tahoma"/>
          <w:lang w:val="it-IT"/>
        </w:rPr>
        <w:t xml:space="preserve">di </w:t>
      </w:r>
      <w:r w:rsidR="003C6A3B" w:rsidRPr="004C5E6E">
        <w:rPr>
          <w:rFonts w:cs="Tahoma"/>
          <w:lang w:val="it-IT"/>
        </w:rPr>
        <w:t>avere/non aver</w:t>
      </w:r>
      <w:r w:rsidR="003C6A3B" w:rsidRPr="006F70B4">
        <w:rPr>
          <w:rFonts w:cs="Tahoma"/>
          <w:lang w:val="it-IT"/>
        </w:rPr>
        <w:t xml:space="preserve"> prestato </w:t>
      </w:r>
      <w:r w:rsidR="003C6A3B" w:rsidRPr="002944F0">
        <w:rPr>
          <w:rFonts w:cs="Tahoma"/>
          <w:b/>
          <w:lang w:val="it-IT"/>
        </w:rPr>
        <w:t>s</w:t>
      </w:r>
      <w:r w:rsidR="002944F0" w:rsidRPr="002944F0">
        <w:rPr>
          <w:rFonts w:cs="Tahoma"/>
          <w:b/>
          <w:lang w:val="it-IT"/>
        </w:rPr>
        <w:t>ervizio scolastico sull’IRC</w:t>
      </w:r>
      <w:r w:rsidR="002944F0">
        <w:rPr>
          <w:rFonts w:cs="Tahoma"/>
          <w:lang w:val="it-IT"/>
        </w:rPr>
        <w:t>.</w:t>
      </w: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ab/>
        <w:t xml:space="preserve">Contestualmente </w:t>
      </w:r>
      <w:r w:rsidRPr="006F70B4">
        <w:rPr>
          <w:rFonts w:cs="Tahoma"/>
          <w:b/>
          <w:bCs/>
          <w:lang w:val="it-IT"/>
        </w:rPr>
        <w:t>dichiara</w:t>
      </w:r>
      <w:r w:rsidRPr="006F70B4">
        <w:rPr>
          <w:rFonts w:cs="Tahoma"/>
          <w:lang w:val="it-IT"/>
        </w:rPr>
        <w:t xml:space="preserve"> :</w:t>
      </w:r>
    </w:p>
    <w:p w:rsidR="004C5E6E" w:rsidRDefault="004C5E6E" w:rsidP="004C5E6E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="003C6A3B" w:rsidRPr="006F70B4">
        <w:rPr>
          <w:rFonts w:cs="Tahoma"/>
          <w:lang w:val="it-IT"/>
        </w:rPr>
        <w:t xml:space="preserve">di essere a conoscenza </w:t>
      </w:r>
      <w:r>
        <w:rPr>
          <w:rFonts w:cs="Tahoma"/>
          <w:lang w:val="it-IT"/>
        </w:rPr>
        <w:t>che oltre ai titoli di</w:t>
      </w:r>
      <w:r w:rsidR="003C6A3B" w:rsidRPr="006F70B4">
        <w:rPr>
          <w:rFonts w:cs="Tahoma"/>
          <w:lang w:val="it-IT"/>
        </w:rPr>
        <w:t xml:space="preserve"> qualificazione professionale </w:t>
      </w:r>
      <w:r>
        <w:rPr>
          <w:rFonts w:cs="Tahoma"/>
          <w:lang w:val="it-IT"/>
        </w:rPr>
        <w:t xml:space="preserve">validi per l’IRC </w:t>
      </w:r>
      <w:r w:rsidR="003C6A3B" w:rsidRPr="006F70B4">
        <w:rPr>
          <w:rFonts w:cs="Tahoma"/>
          <w:lang w:val="it-IT"/>
        </w:rPr>
        <w:t>occorre</w:t>
      </w:r>
    </w:p>
    <w:p w:rsidR="003C6A3B" w:rsidRPr="006F70B4" w:rsidRDefault="004C5E6E" w:rsidP="004C5E6E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</w:t>
      </w:r>
      <w:r w:rsidR="003C6A3B" w:rsidRPr="006F70B4">
        <w:rPr>
          <w:rFonts w:cs="Tahoma"/>
          <w:lang w:val="it-IT"/>
        </w:rPr>
        <w:t xml:space="preserve"> il possesso dell'</w:t>
      </w:r>
      <w:r w:rsidR="003C6A3B" w:rsidRPr="002944F0">
        <w:rPr>
          <w:rFonts w:cs="Tahoma"/>
          <w:b/>
          <w:lang w:val="it-IT"/>
        </w:rPr>
        <w:t>Idoneità</w:t>
      </w:r>
      <w:r w:rsidR="003C6A3B" w:rsidRPr="006F70B4">
        <w:rPr>
          <w:rFonts w:cs="Tahoma"/>
          <w:lang w:val="it-IT"/>
        </w:rPr>
        <w:t xml:space="preserve"> prevista dai </w:t>
      </w:r>
      <w:proofErr w:type="spellStart"/>
      <w:r w:rsidR="003C6A3B" w:rsidRPr="006F70B4">
        <w:rPr>
          <w:rFonts w:cs="Tahoma"/>
          <w:lang w:val="it-IT"/>
        </w:rPr>
        <w:t>Cann</w:t>
      </w:r>
      <w:proofErr w:type="spellEnd"/>
      <w:r w:rsidR="003C6A3B" w:rsidRPr="006F70B4">
        <w:rPr>
          <w:rFonts w:cs="Tahoma"/>
          <w:lang w:val="it-IT"/>
        </w:rPr>
        <w:t xml:space="preserve"> 804 e 805 del CDC;</w:t>
      </w:r>
    </w:p>
    <w:p w:rsidR="002944F0" w:rsidRDefault="004C5E6E" w:rsidP="004C5E6E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="003C6A3B" w:rsidRPr="006F70B4">
        <w:rPr>
          <w:rFonts w:cs="Tahoma"/>
          <w:lang w:val="it-IT"/>
        </w:rPr>
        <w:t>di essere cattolico</w:t>
      </w:r>
      <w:r w:rsidR="002944F0">
        <w:rPr>
          <w:rFonts w:cs="Tahoma"/>
          <w:lang w:val="it-IT"/>
        </w:rPr>
        <w:t>/a</w:t>
      </w:r>
      <w:r w:rsidR="003C6A3B" w:rsidRPr="006F70B4">
        <w:rPr>
          <w:rFonts w:cs="Tahoma"/>
          <w:lang w:val="it-IT"/>
        </w:rPr>
        <w:t xml:space="preserve"> praticante e </w:t>
      </w:r>
      <w:r w:rsidR="002944F0">
        <w:rPr>
          <w:rFonts w:cs="Tahoma"/>
          <w:lang w:val="it-IT"/>
        </w:rPr>
        <w:t>di partecipare a</w:t>
      </w:r>
      <w:r w:rsidR="003C6A3B" w:rsidRPr="006F70B4">
        <w:rPr>
          <w:rFonts w:cs="Tahoma"/>
          <w:lang w:val="it-IT"/>
        </w:rPr>
        <w:t>lla vita pa</w:t>
      </w:r>
      <w:r>
        <w:rPr>
          <w:rFonts w:cs="Tahoma"/>
          <w:lang w:val="it-IT"/>
        </w:rPr>
        <w:t>rrocchiale come attestato dalla</w:t>
      </w:r>
      <w:r w:rsidR="002944F0">
        <w:rPr>
          <w:rFonts w:cs="Tahoma"/>
          <w:lang w:val="it-IT"/>
        </w:rPr>
        <w:t xml:space="preserve"> lettera</w:t>
      </w:r>
    </w:p>
    <w:p w:rsidR="003C6A3B" w:rsidRDefault="002944F0" w:rsidP="004C5E6E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di </w:t>
      </w:r>
      <w:r w:rsidR="003C6A3B" w:rsidRPr="006F70B4">
        <w:rPr>
          <w:rFonts w:cs="Tahoma"/>
          <w:lang w:val="it-IT"/>
        </w:rPr>
        <w:t>presentazione del Parroco;</w:t>
      </w:r>
    </w:p>
    <w:p w:rsidR="002944F0" w:rsidRDefault="002944F0" w:rsidP="002944F0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="00FC57AD">
        <w:rPr>
          <w:rFonts w:cs="Tahoma"/>
          <w:lang w:val="it-IT"/>
        </w:rPr>
        <w:t>di impegnarsi a comunicare tempestivamente ogni variazione della situazione familiare;</w:t>
      </w:r>
    </w:p>
    <w:p w:rsidR="00683D43" w:rsidRDefault="002944F0" w:rsidP="002944F0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="003C6A3B" w:rsidRPr="006F70B4">
        <w:rPr>
          <w:rFonts w:cs="Tahoma"/>
          <w:lang w:val="it-IT"/>
        </w:rPr>
        <w:t xml:space="preserve">di impegnarsi a partecipare </w:t>
      </w:r>
      <w:r w:rsidR="00683D43">
        <w:rPr>
          <w:rFonts w:cs="Tahoma"/>
          <w:lang w:val="it-IT"/>
        </w:rPr>
        <w:t xml:space="preserve">ai corsi di formazione spirituale e </w:t>
      </w:r>
      <w:r w:rsidR="003C6A3B" w:rsidRPr="006F70B4">
        <w:rPr>
          <w:rFonts w:cs="Tahoma"/>
          <w:lang w:val="it-IT"/>
        </w:rPr>
        <w:t>alle atti</w:t>
      </w:r>
      <w:r w:rsidR="00683D43">
        <w:rPr>
          <w:rFonts w:cs="Tahoma"/>
          <w:lang w:val="it-IT"/>
        </w:rPr>
        <w:t>vità di aggiornamento</w:t>
      </w:r>
    </w:p>
    <w:p w:rsidR="002944F0" w:rsidRDefault="00683D43" w:rsidP="002944F0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professionale che saranno promossi dall’Ufficio</w:t>
      </w:r>
      <w:r w:rsidR="003C6A3B" w:rsidRPr="006F70B4">
        <w:rPr>
          <w:rFonts w:cs="Tahoma"/>
          <w:lang w:val="it-IT"/>
        </w:rPr>
        <w:t>;</w:t>
      </w:r>
    </w:p>
    <w:p w:rsidR="00F9231B" w:rsidRPr="006F70B4" w:rsidRDefault="002944F0" w:rsidP="00F9231B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</w:t>
      </w:r>
      <w:r w:rsidR="003C6A3B" w:rsidRPr="006F70B4">
        <w:rPr>
          <w:rFonts w:cs="Tahoma"/>
          <w:lang w:val="it-IT"/>
        </w:rPr>
        <w:t>di</w:t>
      </w:r>
      <w:r w:rsidR="00F9231B">
        <w:rPr>
          <w:rFonts w:cs="Tahoma"/>
          <w:lang w:val="it-IT"/>
        </w:rPr>
        <w:t xml:space="preserve"> impegnarsi a raggiungere le varie sedi di servizio con mezzo proprio (</w:t>
      </w:r>
      <w:r w:rsidR="00F9231B" w:rsidRPr="00F9231B">
        <w:rPr>
          <w:rFonts w:cs="Tahoma"/>
          <w:b/>
          <w:lang w:val="it-IT"/>
        </w:rPr>
        <w:t>dichiarazione indispensabile per l’assegnazione di incarico o supplenza, pena la non accoglienza della domanda</w:t>
      </w:r>
      <w:r w:rsidR="00F9231B">
        <w:rPr>
          <w:rFonts w:cs="Tahoma"/>
          <w:lang w:val="it-IT"/>
        </w:rPr>
        <w:t>)</w:t>
      </w:r>
    </w:p>
    <w:p w:rsidR="003C6A3B" w:rsidRPr="006F70B4" w:rsidRDefault="003C6A3B" w:rsidP="004C5E6E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.</w:t>
      </w:r>
    </w:p>
    <w:p w:rsidR="00AA0BAD" w:rsidRDefault="00683D4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ab/>
      </w:r>
    </w:p>
    <w:p w:rsidR="00683D43" w:rsidRDefault="00683D43">
      <w:pPr>
        <w:jc w:val="both"/>
        <w:rPr>
          <w:rFonts w:cs="Tahoma"/>
          <w:lang w:val="it-IT"/>
        </w:rPr>
      </w:pP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</w:t>
      </w:r>
      <w:r w:rsidR="002944F0">
        <w:rPr>
          <w:rFonts w:cs="Tahoma"/>
          <w:lang w:val="it-IT"/>
        </w:rPr>
        <w:t xml:space="preserve">______          </w:t>
      </w:r>
      <w:r w:rsidRPr="006F70B4">
        <w:rPr>
          <w:rFonts w:cs="Tahoma"/>
          <w:lang w:val="it-IT"/>
        </w:rPr>
        <w:t>_</w:t>
      </w:r>
      <w:r w:rsidR="002944F0">
        <w:rPr>
          <w:rFonts w:cs="Tahoma"/>
          <w:lang w:val="it-IT"/>
        </w:rPr>
        <w:t>_______________</w:t>
      </w:r>
      <w:r w:rsidRPr="006F70B4">
        <w:rPr>
          <w:rFonts w:cs="Tahoma"/>
          <w:lang w:val="it-IT"/>
        </w:rPr>
        <w:t>_____</w:t>
      </w:r>
      <w:r w:rsidR="002944F0"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______________________</w:t>
      </w:r>
    </w:p>
    <w:p w:rsidR="003C6A3B" w:rsidRDefault="002944F0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           (luogo, data)                                                        (firma per esteso e leggibile)</w:t>
      </w:r>
    </w:p>
    <w:p w:rsidR="0069432E" w:rsidRDefault="0069432E">
      <w:pPr>
        <w:jc w:val="both"/>
        <w:rPr>
          <w:rFonts w:cs="Tahoma"/>
          <w:b/>
          <w:bCs/>
          <w:sz w:val="21"/>
          <w:szCs w:val="21"/>
          <w:u w:val="single"/>
          <w:lang w:val="it-IT"/>
        </w:rPr>
      </w:pPr>
    </w:p>
    <w:p w:rsidR="0069432E" w:rsidRDefault="0069432E">
      <w:pPr>
        <w:jc w:val="both"/>
        <w:rPr>
          <w:rFonts w:cs="Tahoma"/>
          <w:b/>
          <w:bCs/>
          <w:sz w:val="21"/>
          <w:szCs w:val="21"/>
          <w:u w:val="single"/>
          <w:lang w:val="it-IT"/>
        </w:rPr>
      </w:pPr>
    </w:p>
    <w:p w:rsidR="0069432E" w:rsidRDefault="0069432E">
      <w:pPr>
        <w:jc w:val="both"/>
        <w:rPr>
          <w:rFonts w:cs="Tahoma"/>
          <w:b/>
          <w:bCs/>
          <w:sz w:val="21"/>
          <w:szCs w:val="21"/>
          <w:u w:val="single"/>
          <w:lang w:val="it-IT"/>
        </w:rPr>
      </w:pPr>
    </w:p>
    <w:p w:rsidR="003C6A3B" w:rsidRPr="006F70B4" w:rsidRDefault="003C6A3B">
      <w:pPr>
        <w:jc w:val="center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t xml:space="preserve">ELENCO </w:t>
      </w:r>
      <w:r w:rsidR="001D53FF">
        <w:rPr>
          <w:rFonts w:cs="Tahoma"/>
          <w:b/>
          <w:bCs/>
          <w:lang w:val="it-IT"/>
        </w:rPr>
        <w:t xml:space="preserve">DEI NUOVI </w:t>
      </w:r>
      <w:r w:rsidRPr="006F70B4">
        <w:rPr>
          <w:rFonts w:cs="Tahoma"/>
          <w:b/>
          <w:bCs/>
          <w:lang w:val="it-IT"/>
        </w:rPr>
        <w:t>DOCUMENTI ALLEGATI</w:t>
      </w:r>
    </w:p>
    <w:p w:rsidR="003C6A3B" w:rsidRPr="006F70B4" w:rsidRDefault="003C6A3B">
      <w:pPr>
        <w:jc w:val="center"/>
        <w:rPr>
          <w:rFonts w:cs="Tahoma"/>
          <w:sz w:val="21"/>
          <w:szCs w:val="21"/>
          <w:lang w:val="it-IT"/>
        </w:rPr>
      </w:pPr>
      <w:r w:rsidRPr="006F70B4">
        <w:rPr>
          <w:rFonts w:cs="Tahoma"/>
          <w:sz w:val="21"/>
          <w:szCs w:val="21"/>
          <w:lang w:val="it-IT"/>
        </w:rPr>
        <w:t>(da compilare dal richiedente lasciando libera la terza colonna riservata alla Commissione)</w:t>
      </w:r>
    </w:p>
    <w:p w:rsidR="003C6A3B" w:rsidRPr="006F70B4" w:rsidRDefault="003C6A3B">
      <w:pPr>
        <w:jc w:val="center"/>
        <w:rPr>
          <w:rFonts w:cs="Tahoma"/>
          <w:sz w:val="21"/>
          <w:szCs w:val="21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088"/>
        <w:gridCol w:w="1989"/>
      </w:tblGrid>
      <w:tr w:rsidR="003C6A3B" w:rsidRPr="006F70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6A3B" w:rsidRPr="006F70B4" w:rsidRDefault="00FA0B72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N</w:t>
            </w:r>
            <w:r w:rsidR="00DD7711">
              <w:rPr>
                <w:rFonts w:cs="Tahoma"/>
                <w:sz w:val="21"/>
                <w:szCs w:val="21"/>
                <w:lang w:val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6A3B" w:rsidRPr="006F70B4" w:rsidRDefault="00FA0B72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Descrizione del documento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7711" w:rsidRDefault="003C6A3B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 w:rsidRPr="006F70B4">
              <w:rPr>
                <w:rFonts w:cs="Tahoma"/>
                <w:sz w:val="21"/>
                <w:szCs w:val="21"/>
                <w:lang w:val="it-IT"/>
              </w:rPr>
              <w:t>Punteggio Riservato</w:t>
            </w:r>
          </w:p>
          <w:p w:rsidR="003C6A3B" w:rsidRPr="006F70B4" w:rsidRDefault="00DD7711">
            <w:pPr>
              <w:pStyle w:val="Contenutotabella"/>
              <w:snapToGrid w:val="0"/>
              <w:jc w:val="center"/>
              <w:rPr>
                <w:rFonts w:cs="Tahoma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a</w:t>
            </w:r>
            <w:r w:rsidR="003C6A3B" w:rsidRPr="006F70B4">
              <w:rPr>
                <w:rFonts w:cs="Tahoma"/>
                <w:sz w:val="21"/>
                <w:szCs w:val="21"/>
                <w:lang w:val="it-IT"/>
              </w:rPr>
              <w:t xml:space="preserve">lla Commissione </w:t>
            </w: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3C6A3B" w:rsidRPr="006F70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A3B" w:rsidRPr="006F70B4" w:rsidRDefault="003C6A3B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</w:tbl>
    <w:p w:rsidR="003C6A3B" w:rsidRPr="006F70B4" w:rsidRDefault="00FA0B72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(se non sufficient</w:t>
      </w:r>
      <w:r w:rsidR="00DD7711">
        <w:rPr>
          <w:rFonts w:cs="Tahoma"/>
          <w:lang w:val="it-IT"/>
        </w:rPr>
        <w:t>e seguire su altro foglio )</w:t>
      </w:r>
      <w:r w:rsidR="00DD7711">
        <w:rPr>
          <w:rFonts w:cs="Tahoma"/>
          <w:lang w:val="it-IT"/>
        </w:rPr>
        <w:tab/>
      </w:r>
      <w:r w:rsidR="003C6A3B" w:rsidRPr="006F70B4">
        <w:rPr>
          <w:rFonts w:cs="Tahoma"/>
          <w:lang w:val="it-IT"/>
        </w:rPr>
        <w:tab/>
      </w:r>
      <w:r w:rsidR="003C6A3B" w:rsidRPr="006F70B4">
        <w:rPr>
          <w:rFonts w:cs="Tahoma"/>
          <w:lang w:val="it-IT"/>
        </w:rPr>
        <w:tab/>
      </w:r>
      <w:r w:rsidR="00DD7711">
        <w:rPr>
          <w:rFonts w:cs="Tahoma"/>
          <w:lang w:val="it-IT"/>
        </w:rPr>
        <w:tab/>
        <w:t xml:space="preserve">         </w:t>
      </w:r>
      <w:r w:rsidR="003C6A3B" w:rsidRPr="006F70B4">
        <w:rPr>
          <w:rFonts w:cs="Tahoma"/>
          <w:b/>
          <w:bCs/>
          <w:lang w:val="it-IT"/>
        </w:rPr>
        <w:t>Totale:</w:t>
      </w:r>
      <w:r w:rsidR="00DD7711">
        <w:rPr>
          <w:rFonts w:cs="Tahoma"/>
          <w:lang w:val="it-IT"/>
        </w:rPr>
        <w:t xml:space="preserve"> ________________</w:t>
      </w:r>
    </w:p>
    <w:p w:rsidR="003C6A3B" w:rsidRPr="006F70B4" w:rsidRDefault="003C6A3B">
      <w:pPr>
        <w:jc w:val="both"/>
        <w:rPr>
          <w:rFonts w:cs="Tahoma"/>
          <w:lang w:val="it-IT"/>
        </w:rPr>
      </w:pP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Eventuali comunicazioni dell'interessato: ____________________________</w:t>
      </w:r>
      <w:r w:rsidR="005E28D2"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 </w:t>
      </w: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</w:t>
      </w:r>
      <w:r w:rsidR="005E28D2"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 </w:t>
      </w: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</w:t>
      </w:r>
      <w:r w:rsidR="005E28D2"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____________________ </w:t>
      </w:r>
    </w:p>
    <w:p w:rsidR="003C6A3B" w:rsidRPr="006F70B4" w:rsidRDefault="003C6A3B">
      <w:pPr>
        <w:jc w:val="both"/>
        <w:rPr>
          <w:rFonts w:cs="Tahoma"/>
          <w:b/>
          <w:bCs/>
          <w:lang w:val="it-IT"/>
        </w:rPr>
      </w:pPr>
    </w:p>
    <w:p w:rsidR="003C6A3B" w:rsidRPr="005E28D2" w:rsidRDefault="003C6A3B">
      <w:pPr>
        <w:jc w:val="both"/>
        <w:rPr>
          <w:rFonts w:cs="Tahoma"/>
          <w:b/>
          <w:u w:val="single"/>
          <w:lang w:val="it-IT"/>
        </w:rPr>
      </w:pPr>
      <w:r w:rsidRPr="005E28D2">
        <w:rPr>
          <w:rFonts w:cs="Tahoma"/>
          <w:b/>
          <w:u w:val="single"/>
          <w:lang w:val="it-IT"/>
        </w:rPr>
        <w:t>Osservazioni della Commissione:</w:t>
      </w:r>
    </w:p>
    <w:p w:rsidR="003C6A3B" w:rsidRPr="006F70B4" w:rsidRDefault="003C6A3B">
      <w:pPr>
        <w:jc w:val="both"/>
        <w:rPr>
          <w:rFonts w:cs="Tahoma"/>
          <w:lang w:val="it-IT"/>
        </w:rPr>
      </w:pP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Esa</w:t>
      </w:r>
      <w:r w:rsidR="00683D43">
        <w:rPr>
          <w:rFonts w:cs="Tahoma"/>
          <w:lang w:val="it-IT"/>
        </w:rPr>
        <w:t>minata la domanda per supplenze</w:t>
      </w:r>
      <w:r w:rsidRPr="006F70B4">
        <w:rPr>
          <w:rFonts w:cs="Tahoma"/>
          <w:lang w:val="it-IT"/>
        </w:rPr>
        <w:t xml:space="preserve"> presentata da </w:t>
      </w:r>
      <w:r w:rsidR="00683D43">
        <w:rPr>
          <w:rFonts w:cs="Tahoma"/>
          <w:lang w:val="it-IT"/>
        </w:rPr>
        <w:t>_____________</w:t>
      </w:r>
      <w:r w:rsidRPr="006F70B4">
        <w:rPr>
          <w:rFonts w:cs="Tahoma"/>
          <w:lang w:val="it-IT"/>
        </w:rPr>
        <w:t>_____________________</w:t>
      </w:r>
      <w:r w:rsidR="00683D43">
        <w:rPr>
          <w:rFonts w:cs="Tahoma"/>
          <w:lang w:val="it-IT"/>
        </w:rPr>
        <w:t xml:space="preserve">____ e la relativa documentazione risulta il punteggio: </w:t>
      </w:r>
      <w:r w:rsidRPr="006F70B4">
        <w:rPr>
          <w:rFonts w:cs="Tahoma"/>
          <w:lang w:val="it-IT"/>
        </w:rPr>
        <w:t>___________________</w:t>
      </w:r>
      <w:r w:rsidR="00683D43">
        <w:rPr>
          <w:rFonts w:cs="Tahoma"/>
          <w:lang w:val="it-IT"/>
        </w:rPr>
        <w:t>.</w:t>
      </w:r>
    </w:p>
    <w:p w:rsidR="003C6A3B" w:rsidRPr="006F70B4" w:rsidRDefault="00683D43" w:rsidP="00683D4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S</w:t>
      </w:r>
      <w:r w:rsidR="003C6A3B" w:rsidRPr="006F70B4">
        <w:rPr>
          <w:rFonts w:cs="Tahoma"/>
          <w:lang w:val="it-IT"/>
        </w:rPr>
        <w:t xml:space="preserve">i inserisce nell'elenco graduato per </w:t>
      </w:r>
      <w:r>
        <w:rPr>
          <w:rFonts w:cs="Tahoma"/>
          <w:lang w:val="it-IT"/>
        </w:rPr>
        <w:t>l’</w:t>
      </w:r>
      <w:proofErr w:type="spellStart"/>
      <w:r>
        <w:rPr>
          <w:rFonts w:cs="Tahoma"/>
          <w:lang w:val="it-IT"/>
        </w:rPr>
        <w:t>a.s.</w:t>
      </w:r>
      <w:proofErr w:type="spellEnd"/>
      <w:r w:rsidR="003C6A3B" w:rsidRPr="006F70B4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>201</w:t>
      </w:r>
      <w:r w:rsidR="003E36F3">
        <w:rPr>
          <w:rFonts w:cs="Tahoma"/>
          <w:lang w:val="it-IT"/>
        </w:rPr>
        <w:t>7</w:t>
      </w:r>
      <w:r w:rsidR="003C6A3B" w:rsidRPr="006F70B4">
        <w:rPr>
          <w:rFonts w:cs="Tahoma"/>
          <w:lang w:val="it-IT"/>
        </w:rPr>
        <w:t>/</w:t>
      </w:r>
      <w:r>
        <w:rPr>
          <w:rFonts w:cs="Tahoma"/>
          <w:lang w:val="it-IT"/>
        </w:rPr>
        <w:t>1</w:t>
      </w:r>
      <w:r w:rsidR="003E36F3">
        <w:rPr>
          <w:rFonts w:cs="Tahoma"/>
          <w:lang w:val="it-IT"/>
        </w:rPr>
        <w:t>8</w:t>
      </w:r>
      <w:r>
        <w:rPr>
          <w:rFonts w:cs="Tahoma"/>
          <w:lang w:val="it-IT"/>
        </w:rPr>
        <w:t>:</w:t>
      </w:r>
    </w:p>
    <w:p w:rsidR="003C6A3B" w:rsidRDefault="00683D43" w:rsidP="00683D4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</w:t>
      </w:r>
      <w:r w:rsidR="003C6A3B" w:rsidRPr="006F70B4">
        <w:rPr>
          <w:rFonts w:cs="Tahoma"/>
          <w:lang w:val="it-IT"/>
        </w:rPr>
        <w:t>per la Scuola</w:t>
      </w:r>
      <w:r>
        <w:rPr>
          <w:rFonts w:cs="Tahoma"/>
          <w:lang w:val="it-IT"/>
        </w:rPr>
        <w:t xml:space="preserve"> </w:t>
      </w:r>
      <w:proofErr w:type="spellStart"/>
      <w:r>
        <w:rPr>
          <w:rFonts w:cs="Tahoma"/>
          <w:lang w:val="it-IT"/>
        </w:rPr>
        <w:t>Inf</w:t>
      </w:r>
      <w:r w:rsidR="0069432E">
        <w:rPr>
          <w:rFonts w:cs="Tahoma"/>
          <w:lang w:val="it-IT"/>
        </w:rPr>
        <w:t>.-</w:t>
      </w:r>
      <w:proofErr w:type="spellEnd"/>
      <w:r w:rsidR="0069432E">
        <w:rPr>
          <w:rFonts w:cs="Tahoma"/>
          <w:lang w:val="it-IT"/>
        </w:rPr>
        <w:t xml:space="preserve"> Primaria  </w:t>
      </w:r>
      <w:r>
        <w:rPr>
          <w:lang w:val="it-IT"/>
        </w:rPr>
        <w:t xml:space="preserve"> </w:t>
      </w:r>
      <w:r w:rsidR="0069432E">
        <w:rPr>
          <w:lang w:val="it-IT"/>
        </w:rPr>
        <w:t>p</w:t>
      </w:r>
      <w:r w:rsidR="003C6A3B" w:rsidRPr="006F70B4">
        <w:rPr>
          <w:rFonts w:cs="Tahoma"/>
          <w:lang w:val="it-IT"/>
        </w:rPr>
        <w:t xml:space="preserve">er </w:t>
      </w:r>
      <w:smartTag w:uri="urn:schemas-microsoft-com:office:smarttags" w:element="PersonName">
        <w:smartTagPr>
          <w:attr w:name="ProductID" w:val="la Scuola"/>
        </w:smartTagPr>
        <w:r w:rsidR="003C6A3B" w:rsidRPr="006F70B4">
          <w:rPr>
            <w:rFonts w:cs="Tahoma"/>
            <w:lang w:val="it-IT"/>
          </w:rPr>
          <w:t>la Scuola</w:t>
        </w:r>
      </w:smartTag>
      <w:r>
        <w:rPr>
          <w:rFonts w:cs="Tahoma"/>
          <w:lang w:val="it-IT"/>
        </w:rPr>
        <w:t xml:space="preserve"> Secondaria di </w:t>
      </w:r>
      <w:proofErr w:type="spellStart"/>
      <w:r>
        <w:rPr>
          <w:rFonts w:cs="Tahoma"/>
          <w:lang w:val="it-IT"/>
        </w:rPr>
        <w:t>I</w:t>
      </w:r>
      <w:r w:rsidR="0069432E">
        <w:rPr>
          <w:rFonts w:cs="Tahoma"/>
          <w:lang w:val="it-IT"/>
        </w:rPr>
        <w:t>°</w:t>
      </w:r>
      <w:proofErr w:type="spellEnd"/>
      <w:r w:rsidR="0069432E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 </w:t>
      </w:r>
      <w:r w:rsidR="00F9231B">
        <w:rPr>
          <w:rFonts w:cs="Tahoma"/>
          <w:lang w:val="it-IT"/>
        </w:rPr>
        <w:t>e d</w:t>
      </w:r>
      <w:r>
        <w:rPr>
          <w:rFonts w:cs="Tahoma"/>
          <w:lang w:val="it-IT"/>
        </w:rPr>
        <w:t>i</w:t>
      </w:r>
      <w:r w:rsidR="0069432E">
        <w:rPr>
          <w:rFonts w:cs="Tahoma"/>
          <w:lang w:val="it-IT"/>
        </w:rPr>
        <w:t xml:space="preserve"> 2°</w:t>
      </w:r>
    </w:p>
    <w:p w:rsidR="00683D43" w:rsidRPr="006F70B4" w:rsidRDefault="00683D43" w:rsidP="00683D43">
      <w:pPr>
        <w:jc w:val="both"/>
        <w:rPr>
          <w:rFonts w:cs="Tahoma"/>
          <w:lang w:val="it-IT"/>
        </w:rPr>
      </w:pP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Ulteriori osservazioni della Commissione:</w:t>
      </w: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 xml:space="preserve">______________________________________________________________________________ </w:t>
      </w: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 xml:space="preserve">______________________________________________________________________________ </w:t>
      </w:r>
    </w:p>
    <w:p w:rsidR="003C6A3B" w:rsidRPr="006F70B4" w:rsidRDefault="003C6A3B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 xml:space="preserve">______________________________________________________________________________ </w:t>
      </w:r>
    </w:p>
    <w:p w:rsidR="003C6A3B" w:rsidRPr="006F70B4" w:rsidRDefault="003C6A3B">
      <w:pPr>
        <w:jc w:val="both"/>
        <w:rPr>
          <w:rFonts w:cs="Tahoma"/>
          <w:lang w:val="it-IT"/>
        </w:rPr>
      </w:pPr>
    </w:p>
    <w:p w:rsidR="00DD7711" w:rsidRDefault="003C6A3B">
      <w:pPr>
        <w:jc w:val="both"/>
        <w:rPr>
          <w:rFonts w:cs="Tahoma"/>
          <w:lang w:val="it-IT"/>
        </w:rPr>
      </w:pPr>
      <w:r w:rsidRPr="00DD7711">
        <w:rPr>
          <w:rFonts w:cs="Tahoma"/>
          <w:lang w:val="it-IT"/>
        </w:rPr>
        <w:t>Salerno</w:t>
      </w:r>
      <w:r w:rsidR="00DD7711">
        <w:rPr>
          <w:rFonts w:cs="Tahoma"/>
          <w:lang w:val="it-IT"/>
        </w:rPr>
        <w:t xml:space="preserve">, </w:t>
      </w:r>
      <w:r w:rsidRPr="00DD7711">
        <w:rPr>
          <w:rFonts w:cs="Tahoma"/>
          <w:lang w:val="it-IT"/>
        </w:rPr>
        <w:t>____________________</w:t>
      </w:r>
      <w:r w:rsidRPr="006F70B4">
        <w:rPr>
          <w:rFonts w:cs="Tahoma"/>
          <w:lang w:val="it-IT"/>
        </w:rPr>
        <w:t xml:space="preserve">       </w:t>
      </w:r>
      <w:r w:rsidR="00DD7711">
        <w:rPr>
          <w:rFonts w:cs="Tahoma"/>
          <w:lang w:val="it-IT"/>
        </w:rPr>
        <w:t xml:space="preserve">                        _____________________________________</w:t>
      </w:r>
    </w:p>
    <w:p w:rsidR="003C6A3B" w:rsidRPr="00DD7711" w:rsidRDefault="00DD7711">
      <w:pPr>
        <w:jc w:val="both"/>
        <w:rPr>
          <w:rFonts w:cs="Tahoma"/>
          <w:lang w:val="it-IT"/>
        </w:rPr>
      </w:pPr>
      <w:r>
        <w:rPr>
          <w:rFonts w:cs="Tahoma"/>
          <w:b/>
          <w:lang w:val="it-IT"/>
        </w:rPr>
        <w:t xml:space="preserve">                                                                                              </w:t>
      </w:r>
      <w:r w:rsidRPr="00DD7711">
        <w:rPr>
          <w:rFonts w:cs="Tahoma"/>
          <w:lang w:val="it-IT"/>
        </w:rPr>
        <w:t xml:space="preserve">Il Responsabile della </w:t>
      </w:r>
      <w:r w:rsidR="003C6A3B" w:rsidRPr="00DD7711">
        <w:rPr>
          <w:rFonts w:cs="Tahoma"/>
          <w:lang w:val="it-IT"/>
        </w:rPr>
        <w:t>Commissione</w:t>
      </w:r>
    </w:p>
    <w:sectPr w:rsidR="003C6A3B" w:rsidRPr="00DD7711" w:rsidSect="006F70B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020" w:right="1134" w:bottom="1020" w:left="1134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F9" w:rsidRDefault="002E17F9">
      <w:r>
        <w:separator/>
      </w:r>
    </w:p>
  </w:endnote>
  <w:endnote w:type="continuationSeparator" w:id="0">
    <w:p w:rsidR="002E17F9" w:rsidRDefault="002E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B4" w:rsidRDefault="00197CD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70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70B4" w:rsidRDefault="006F70B4" w:rsidP="006F70B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B4" w:rsidRDefault="00197CD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70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36F3">
      <w:rPr>
        <w:rStyle w:val="Numeropagina"/>
        <w:noProof/>
      </w:rPr>
      <w:t>B</w:t>
    </w:r>
    <w:r>
      <w:rPr>
        <w:rStyle w:val="Numeropagina"/>
      </w:rPr>
      <w:fldChar w:fldCharType="end"/>
    </w:r>
  </w:p>
  <w:p w:rsidR="006F70B4" w:rsidRDefault="006F70B4" w:rsidP="00210885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F9" w:rsidRDefault="002E17F9">
      <w:r>
        <w:separator/>
      </w:r>
    </w:p>
  </w:footnote>
  <w:footnote w:type="continuationSeparator" w:id="0">
    <w:p w:rsidR="002E17F9" w:rsidRDefault="002E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72" w:rsidRPr="000C199A" w:rsidRDefault="00FA0B72" w:rsidP="000C199A">
    <w:pPr>
      <w:pStyle w:val="Intestazione"/>
      <w:jc w:val="center"/>
      <w:rPr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EBC4CCA"/>
    <w:multiLevelType w:val="hybridMultilevel"/>
    <w:tmpl w:val="5C22DF06"/>
    <w:lvl w:ilvl="0" w:tplc="6E2E60BA">
      <w:start w:val="1"/>
      <w:numFmt w:val="upperLetter"/>
      <w:lvlText w:val="%1."/>
      <w:lvlJc w:val="left"/>
      <w:pPr>
        <w:ind w:left="3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60" w:hanging="360"/>
      </w:pPr>
    </w:lvl>
    <w:lvl w:ilvl="2" w:tplc="0410001B" w:tentative="1">
      <w:start w:val="1"/>
      <w:numFmt w:val="lowerRoman"/>
      <w:lvlText w:val="%3."/>
      <w:lvlJc w:val="right"/>
      <w:pPr>
        <w:ind w:left="4980" w:hanging="180"/>
      </w:pPr>
    </w:lvl>
    <w:lvl w:ilvl="3" w:tplc="0410000F" w:tentative="1">
      <w:start w:val="1"/>
      <w:numFmt w:val="decimal"/>
      <w:lvlText w:val="%4."/>
      <w:lvlJc w:val="left"/>
      <w:pPr>
        <w:ind w:left="5700" w:hanging="360"/>
      </w:pPr>
    </w:lvl>
    <w:lvl w:ilvl="4" w:tplc="04100019" w:tentative="1">
      <w:start w:val="1"/>
      <w:numFmt w:val="lowerLetter"/>
      <w:lvlText w:val="%5."/>
      <w:lvlJc w:val="left"/>
      <w:pPr>
        <w:ind w:left="6420" w:hanging="360"/>
      </w:pPr>
    </w:lvl>
    <w:lvl w:ilvl="5" w:tplc="0410001B" w:tentative="1">
      <w:start w:val="1"/>
      <w:numFmt w:val="lowerRoman"/>
      <w:lvlText w:val="%6."/>
      <w:lvlJc w:val="right"/>
      <w:pPr>
        <w:ind w:left="7140" w:hanging="180"/>
      </w:pPr>
    </w:lvl>
    <w:lvl w:ilvl="6" w:tplc="0410000F" w:tentative="1">
      <w:start w:val="1"/>
      <w:numFmt w:val="decimal"/>
      <w:lvlText w:val="%7."/>
      <w:lvlJc w:val="left"/>
      <w:pPr>
        <w:ind w:left="7860" w:hanging="360"/>
      </w:pPr>
    </w:lvl>
    <w:lvl w:ilvl="7" w:tplc="04100019" w:tentative="1">
      <w:start w:val="1"/>
      <w:numFmt w:val="lowerLetter"/>
      <w:lvlText w:val="%8."/>
      <w:lvlJc w:val="left"/>
      <w:pPr>
        <w:ind w:left="8580" w:hanging="360"/>
      </w:pPr>
    </w:lvl>
    <w:lvl w:ilvl="8" w:tplc="0410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2B"/>
    <w:rsid w:val="00022CFF"/>
    <w:rsid w:val="00025867"/>
    <w:rsid w:val="00051DA1"/>
    <w:rsid w:val="000A680B"/>
    <w:rsid w:val="000B07D3"/>
    <w:rsid w:val="000C199A"/>
    <w:rsid w:val="000C6442"/>
    <w:rsid w:val="00141851"/>
    <w:rsid w:val="00144130"/>
    <w:rsid w:val="00154432"/>
    <w:rsid w:val="00164EFD"/>
    <w:rsid w:val="00197CD3"/>
    <w:rsid w:val="001D53FF"/>
    <w:rsid w:val="00210885"/>
    <w:rsid w:val="002942D8"/>
    <w:rsid w:val="002944F0"/>
    <w:rsid w:val="002D0960"/>
    <w:rsid w:val="002E17F9"/>
    <w:rsid w:val="003423EA"/>
    <w:rsid w:val="003C6A3B"/>
    <w:rsid w:val="003E36F3"/>
    <w:rsid w:val="00414333"/>
    <w:rsid w:val="0044680F"/>
    <w:rsid w:val="004C5E6E"/>
    <w:rsid w:val="005129B7"/>
    <w:rsid w:val="00537085"/>
    <w:rsid w:val="005E28D2"/>
    <w:rsid w:val="00675E22"/>
    <w:rsid w:val="00683D43"/>
    <w:rsid w:val="00692771"/>
    <w:rsid w:val="0069432E"/>
    <w:rsid w:val="006F70B4"/>
    <w:rsid w:val="00715637"/>
    <w:rsid w:val="007E5FDD"/>
    <w:rsid w:val="00833464"/>
    <w:rsid w:val="008665D6"/>
    <w:rsid w:val="00924C28"/>
    <w:rsid w:val="009609BA"/>
    <w:rsid w:val="009B6ECE"/>
    <w:rsid w:val="00AA0BAD"/>
    <w:rsid w:val="00AC7EF8"/>
    <w:rsid w:val="00D2462B"/>
    <w:rsid w:val="00D772B8"/>
    <w:rsid w:val="00DD7711"/>
    <w:rsid w:val="00EB1367"/>
    <w:rsid w:val="00EE5B32"/>
    <w:rsid w:val="00F16611"/>
    <w:rsid w:val="00F3685C"/>
    <w:rsid w:val="00F40E0A"/>
    <w:rsid w:val="00F824E9"/>
    <w:rsid w:val="00F9231B"/>
    <w:rsid w:val="00FA0B72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8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6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3685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3685C"/>
  </w:style>
  <w:style w:type="character" w:customStyle="1" w:styleId="WW-Absatz-Standardschriftart">
    <w:name w:val="WW-Absatz-Standardschriftart"/>
    <w:rsid w:val="00F3685C"/>
  </w:style>
  <w:style w:type="character" w:customStyle="1" w:styleId="Punti">
    <w:name w:val="Punti"/>
    <w:rsid w:val="00F3685C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rsid w:val="00F368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F3685C"/>
    <w:pPr>
      <w:spacing w:after="120"/>
    </w:pPr>
  </w:style>
  <w:style w:type="paragraph" w:styleId="Elenco">
    <w:name w:val="List"/>
    <w:basedOn w:val="Corpodeltesto"/>
    <w:rsid w:val="00F3685C"/>
    <w:rPr>
      <w:rFonts w:cs="Tahoma"/>
    </w:rPr>
  </w:style>
  <w:style w:type="paragraph" w:customStyle="1" w:styleId="Didascalia1">
    <w:name w:val="Didascalia1"/>
    <w:basedOn w:val="Normale"/>
    <w:rsid w:val="00F3685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3685C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F3685C"/>
    <w:pPr>
      <w:suppressLineNumbers/>
    </w:pPr>
  </w:style>
  <w:style w:type="paragraph" w:customStyle="1" w:styleId="Intestazionetabella">
    <w:name w:val="Intestazione tabella"/>
    <w:basedOn w:val="Contenutotabella"/>
    <w:rsid w:val="00F3685C"/>
    <w:pPr>
      <w:jc w:val="center"/>
    </w:pPr>
    <w:rPr>
      <w:b/>
      <w:bCs/>
    </w:rPr>
  </w:style>
  <w:style w:type="paragraph" w:styleId="Pidipagina">
    <w:name w:val="footer"/>
    <w:basedOn w:val="Normale"/>
    <w:rsid w:val="006F70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70B4"/>
  </w:style>
  <w:style w:type="paragraph" w:styleId="Intestazione">
    <w:name w:val="header"/>
    <w:basedOn w:val="Normale"/>
    <w:rsid w:val="00FA0B7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Autuori</dc:creator>
  <cp:lastModifiedBy>UFFICIO SCUOLA 3</cp:lastModifiedBy>
  <cp:revision>5</cp:revision>
  <cp:lastPrinted>2018-06-12T14:43:00Z</cp:lastPrinted>
  <dcterms:created xsi:type="dcterms:W3CDTF">2018-06-09T07:50:00Z</dcterms:created>
  <dcterms:modified xsi:type="dcterms:W3CDTF">2018-06-18T08:31:00Z</dcterms:modified>
</cp:coreProperties>
</file>