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2B83" w14:textId="6BA84646" w:rsidR="00D04A61" w:rsidRPr="001925FF" w:rsidRDefault="0096418B">
      <w:pPr>
        <w:rPr>
          <w:sz w:val="24"/>
          <w:szCs w:val="24"/>
        </w:rPr>
      </w:pPr>
      <w:r>
        <w:t xml:space="preserve">                                            </w:t>
      </w:r>
      <w:r w:rsidR="001815DD">
        <w:t xml:space="preserve">                 </w:t>
      </w:r>
      <w:r w:rsidR="00D04A61" w:rsidRPr="001925FF">
        <w:rPr>
          <w:sz w:val="24"/>
          <w:szCs w:val="24"/>
        </w:rPr>
        <w:t xml:space="preserve">MODULO  DI ISCRIZIONE AL CORSO </w:t>
      </w:r>
    </w:p>
    <w:p w14:paraId="17BEA0B3" w14:textId="77777777" w:rsidR="0096418B" w:rsidRPr="001925FF" w:rsidRDefault="0096418B">
      <w:pPr>
        <w:rPr>
          <w:sz w:val="24"/>
          <w:szCs w:val="24"/>
        </w:rPr>
      </w:pPr>
      <w:r w:rsidRPr="001925FF">
        <w:rPr>
          <w:sz w:val="24"/>
          <w:szCs w:val="24"/>
        </w:rPr>
        <w:t xml:space="preserve">  </w:t>
      </w:r>
    </w:p>
    <w:p w14:paraId="69732346" w14:textId="483DBC96" w:rsidR="00A9204E" w:rsidRPr="001925FF" w:rsidRDefault="0096418B">
      <w:pPr>
        <w:rPr>
          <w:sz w:val="24"/>
          <w:szCs w:val="24"/>
        </w:rPr>
      </w:pPr>
      <w:r w:rsidRPr="001925FF">
        <w:rPr>
          <w:sz w:val="24"/>
          <w:szCs w:val="24"/>
        </w:rPr>
        <w:t xml:space="preserve"> </w:t>
      </w:r>
      <w:r w:rsidR="001815DD">
        <w:rPr>
          <w:sz w:val="24"/>
          <w:szCs w:val="24"/>
        </w:rPr>
        <w:t xml:space="preserve">              </w:t>
      </w:r>
      <w:r w:rsidRPr="001925FF">
        <w:rPr>
          <w:sz w:val="24"/>
          <w:szCs w:val="24"/>
        </w:rPr>
        <w:t xml:space="preserve"> </w:t>
      </w:r>
      <w:r w:rsidR="00D04A61" w:rsidRPr="001925FF">
        <w:rPr>
          <w:sz w:val="24"/>
          <w:szCs w:val="24"/>
        </w:rPr>
        <w:t>“ L</w:t>
      </w:r>
      <w:r w:rsidRPr="001925FF">
        <w:rPr>
          <w:sz w:val="24"/>
          <w:szCs w:val="24"/>
        </w:rPr>
        <w:t>’ ELABORAZIONE</w:t>
      </w:r>
      <w:r w:rsidR="00D04A61" w:rsidRPr="001925FF">
        <w:rPr>
          <w:sz w:val="24"/>
          <w:szCs w:val="24"/>
        </w:rPr>
        <w:t xml:space="preserve"> DEL LUTTO E L’ ACCOMPAGNAMENTO DEI SUPERSTITI ”</w:t>
      </w:r>
    </w:p>
    <w:p w14:paraId="7E8322D4" w14:textId="07DC0AC4" w:rsidR="00D04A61" w:rsidRPr="001925FF" w:rsidRDefault="00D04A61">
      <w:pPr>
        <w:rPr>
          <w:sz w:val="24"/>
          <w:szCs w:val="24"/>
        </w:rPr>
      </w:pPr>
    </w:p>
    <w:p w14:paraId="1F95BC79" w14:textId="4E6C3B6F" w:rsidR="00D04A61" w:rsidRPr="001925FF" w:rsidRDefault="00D04A61">
      <w:pPr>
        <w:rPr>
          <w:sz w:val="24"/>
          <w:szCs w:val="24"/>
        </w:rPr>
      </w:pPr>
    </w:p>
    <w:p w14:paraId="2930E41F" w14:textId="53AC4816" w:rsidR="00D04A61" w:rsidRPr="001925FF" w:rsidRDefault="00D04A61">
      <w:pPr>
        <w:rPr>
          <w:sz w:val="24"/>
          <w:szCs w:val="24"/>
        </w:rPr>
      </w:pPr>
    </w:p>
    <w:p w14:paraId="699143B8" w14:textId="5AEBF1B2" w:rsidR="00D04A61" w:rsidRPr="001925FF" w:rsidRDefault="00D04A61">
      <w:pPr>
        <w:rPr>
          <w:sz w:val="24"/>
          <w:szCs w:val="24"/>
        </w:rPr>
      </w:pPr>
      <w:r w:rsidRPr="001925FF">
        <w:rPr>
          <w:sz w:val="24"/>
          <w:szCs w:val="24"/>
        </w:rPr>
        <w:t>NOME……………………………………………………………………………………………………………………………</w:t>
      </w:r>
      <w:r w:rsidR="001925FF" w:rsidRPr="001925FF">
        <w:rPr>
          <w:sz w:val="24"/>
          <w:szCs w:val="24"/>
        </w:rPr>
        <w:t>………</w:t>
      </w:r>
    </w:p>
    <w:p w14:paraId="47DFE17B" w14:textId="77777777" w:rsidR="001925FF" w:rsidRPr="001925FF" w:rsidRDefault="001925FF">
      <w:pPr>
        <w:rPr>
          <w:sz w:val="24"/>
          <w:szCs w:val="24"/>
        </w:rPr>
      </w:pPr>
    </w:p>
    <w:p w14:paraId="78427BBE" w14:textId="77777777" w:rsidR="0096418B" w:rsidRPr="001925FF" w:rsidRDefault="0096418B">
      <w:pPr>
        <w:rPr>
          <w:sz w:val="24"/>
          <w:szCs w:val="24"/>
        </w:rPr>
      </w:pPr>
    </w:p>
    <w:p w14:paraId="4EF12FB0" w14:textId="6B59A1F0" w:rsidR="0096418B" w:rsidRPr="001925FF" w:rsidRDefault="00D04A61">
      <w:pPr>
        <w:rPr>
          <w:sz w:val="24"/>
          <w:szCs w:val="24"/>
        </w:rPr>
      </w:pPr>
      <w:r w:rsidRPr="001925FF">
        <w:rPr>
          <w:sz w:val="24"/>
          <w:szCs w:val="24"/>
        </w:rPr>
        <w:t>COGNOME……………………………………………………………………………………………………………………</w:t>
      </w:r>
      <w:r w:rsidR="001925FF" w:rsidRPr="001925FF">
        <w:rPr>
          <w:sz w:val="24"/>
          <w:szCs w:val="24"/>
        </w:rPr>
        <w:t>………</w:t>
      </w:r>
      <w:r w:rsidR="001815DD">
        <w:rPr>
          <w:sz w:val="24"/>
          <w:szCs w:val="24"/>
        </w:rPr>
        <w:t>.</w:t>
      </w:r>
    </w:p>
    <w:p w14:paraId="67D6028A" w14:textId="77777777" w:rsidR="0096418B" w:rsidRPr="001925FF" w:rsidRDefault="0096418B">
      <w:pPr>
        <w:rPr>
          <w:sz w:val="24"/>
          <w:szCs w:val="24"/>
        </w:rPr>
      </w:pPr>
    </w:p>
    <w:p w14:paraId="0B234BC2" w14:textId="77777777" w:rsidR="00DD728A" w:rsidRDefault="00DD728A">
      <w:pPr>
        <w:rPr>
          <w:sz w:val="24"/>
          <w:szCs w:val="24"/>
        </w:rPr>
      </w:pPr>
    </w:p>
    <w:p w14:paraId="3559EB10" w14:textId="0943DA88" w:rsidR="00D04A61" w:rsidRPr="001925FF" w:rsidRDefault="00D04A61">
      <w:pPr>
        <w:rPr>
          <w:sz w:val="24"/>
          <w:szCs w:val="24"/>
        </w:rPr>
      </w:pPr>
      <w:r w:rsidRPr="001925FF">
        <w:rPr>
          <w:sz w:val="24"/>
          <w:szCs w:val="24"/>
        </w:rPr>
        <w:t>PARROCCHIA DI APPARTENENZA</w:t>
      </w:r>
      <w:r w:rsidR="00DD728A">
        <w:rPr>
          <w:sz w:val="24"/>
          <w:szCs w:val="24"/>
        </w:rPr>
        <w:t>………………………………………………</w:t>
      </w:r>
      <w:r w:rsidR="0096418B" w:rsidRPr="001925FF">
        <w:rPr>
          <w:sz w:val="24"/>
          <w:szCs w:val="24"/>
        </w:rPr>
        <w:t>………..</w:t>
      </w:r>
      <w:r w:rsidRPr="001925FF">
        <w:rPr>
          <w:sz w:val="24"/>
          <w:szCs w:val="24"/>
        </w:rPr>
        <w:t>.</w:t>
      </w:r>
      <w:r w:rsidR="001925FF" w:rsidRPr="001925FF">
        <w:rPr>
          <w:sz w:val="24"/>
          <w:szCs w:val="24"/>
        </w:rPr>
        <w:t>......................</w:t>
      </w:r>
      <w:r w:rsidR="001925FF">
        <w:rPr>
          <w:sz w:val="24"/>
          <w:szCs w:val="24"/>
        </w:rPr>
        <w:t>.............</w:t>
      </w:r>
    </w:p>
    <w:p w14:paraId="769DCB99" w14:textId="77777777" w:rsidR="0096418B" w:rsidRPr="001925FF" w:rsidRDefault="0096418B">
      <w:pPr>
        <w:rPr>
          <w:sz w:val="24"/>
          <w:szCs w:val="24"/>
        </w:rPr>
      </w:pPr>
    </w:p>
    <w:p w14:paraId="2C18624E" w14:textId="77777777" w:rsidR="00DD728A" w:rsidRDefault="00DD728A">
      <w:pPr>
        <w:rPr>
          <w:sz w:val="24"/>
          <w:szCs w:val="24"/>
        </w:rPr>
      </w:pPr>
    </w:p>
    <w:p w14:paraId="28CD4962" w14:textId="5CC92835" w:rsidR="001925FF" w:rsidRPr="001925FF" w:rsidRDefault="00D04A61">
      <w:pPr>
        <w:rPr>
          <w:sz w:val="24"/>
          <w:szCs w:val="24"/>
        </w:rPr>
      </w:pPr>
      <w:r w:rsidRPr="001925FF">
        <w:rPr>
          <w:sz w:val="24"/>
          <w:szCs w:val="24"/>
        </w:rPr>
        <w:t>NUMERO DI TELEFONO</w:t>
      </w:r>
      <w:r w:rsidR="00DD728A"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60D35C14" w14:textId="77777777" w:rsidR="0096418B" w:rsidRPr="001925FF" w:rsidRDefault="0096418B">
      <w:pPr>
        <w:rPr>
          <w:sz w:val="24"/>
          <w:szCs w:val="24"/>
        </w:rPr>
      </w:pPr>
    </w:p>
    <w:p w14:paraId="4EF8B480" w14:textId="77777777" w:rsidR="00DD728A" w:rsidRDefault="00DD728A">
      <w:pPr>
        <w:rPr>
          <w:sz w:val="24"/>
          <w:szCs w:val="24"/>
        </w:rPr>
      </w:pPr>
    </w:p>
    <w:p w14:paraId="70DCC8CE" w14:textId="73098322" w:rsidR="00D04A61" w:rsidRPr="001925FF" w:rsidRDefault="00D04A61">
      <w:pPr>
        <w:rPr>
          <w:sz w:val="24"/>
          <w:szCs w:val="24"/>
        </w:rPr>
      </w:pPr>
      <w:r w:rsidRPr="001925FF">
        <w:rPr>
          <w:sz w:val="24"/>
          <w:szCs w:val="24"/>
        </w:rPr>
        <w:t>NDIRIZZO E-</w:t>
      </w:r>
      <w:r w:rsidR="001925FF" w:rsidRPr="001925FF">
        <w:rPr>
          <w:sz w:val="24"/>
          <w:szCs w:val="24"/>
        </w:rPr>
        <w:t>MAIL</w:t>
      </w:r>
      <w:r w:rsidR="00DD728A">
        <w:rPr>
          <w:sz w:val="24"/>
          <w:szCs w:val="24"/>
        </w:rPr>
        <w:t>…………………………………………………………………………………</w:t>
      </w:r>
      <w:r w:rsidR="001925FF" w:rsidRPr="001925FF">
        <w:rPr>
          <w:sz w:val="24"/>
          <w:szCs w:val="24"/>
        </w:rPr>
        <w:t>…………………………</w:t>
      </w:r>
      <w:r w:rsidR="001925FF">
        <w:rPr>
          <w:sz w:val="24"/>
          <w:szCs w:val="24"/>
        </w:rPr>
        <w:t>……</w:t>
      </w:r>
      <w:r w:rsidR="00165FA6">
        <w:rPr>
          <w:sz w:val="24"/>
          <w:szCs w:val="24"/>
        </w:rPr>
        <w:t>…</w:t>
      </w:r>
    </w:p>
    <w:p w14:paraId="03575B67" w14:textId="77777777" w:rsidR="0096418B" w:rsidRPr="001925FF" w:rsidRDefault="0096418B">
      <w:pPr>
        <w:rPr>
          <w:sz w:val="24"/>
          <w:szCs w:val="24"/>
        </w:rPr>
      </w:pPr>
    </w:p>
    <w:p w14:paraId="226794BF" w14:textId="77777777" w:rsidR="00DD728A" w:rsidRDefault="00DD728A">
      <w:pPr>
        <w:rPr>
          <w:sz w:val="24"/>
          <w:szCs w:val="24"/>
        </w:rPr>
      </w:pPr>
    </w:p>
    <w:p w14:paraId="6CFB4552" w14:textId="357D4908" w:rsidR="00D04A61" w:rsidRPr="001925FF" w:rsidRDefault="00D04A61">
      <w:pPr>
        <w:rPr>
          <w:sz w:val="24"/>
          <w:szCs w:val="24"/>
        </w:rPr>
      </w:pPr>
      <w:r w:rsidRPr="001925FF">
        <w:rPr>
          <w:sz w:val="24"/>
          <w:szCs w:val="24"/>
        </w:rPr>
        <w:t>ALLERGIE O INTOLLERANZE ALIMENTARI……………………………</w:t>
      </w:r>
      <w:r w:rsidR="001925FF" w:rsidRPr="001925FF">
        <w:rPr>
          <w:sz w:val="24"/>
          <w:szCs w:val="24"/>
        </w:rPr>
        <w:t>……………………</w:t>
      </w:r>
      <w:r w:rsidR="00DD728A">
        <w:rPr>
          <w:sz w:val="24"/>
          <w:szCs w:val="24"/>
        </w:rPr>
        <w:t>…………………………….</w:t>
      </w:r>
    </w:p>
    <w:p w14:paraId="142CB46A" w14:textId="77777777" w:rsidR="001925FF" w:rsidRPr="001925FF" w:rsidRDefault="001925FF">
      <w:pPr>
        <w:rPr>
          <w:sz w:val="24"/>
          <w:szCs w:val="24"/>
        </w:rPr>
      </w:pPr>
    </w:p>
    <w:p w14:paraId="7D160C89" w14:textId="77777777" w:rsidR="00D04A61" w:rsidRPr="001925FF" w:rsidRDefault="00D04A61">
      <w:pPr>
        <w:rPr>
          <w:sz w:val="24"/>
          <w:szCs w:val="24"/>
        </w:rPr>
      </w:pPr>
    </w:p>
    <w:p w14:paraId="74421523" w14:textId="16BB5269" w:rsidR="00D04A61" w:rsidRPr="001815DD" w:rsidRDefault="001815DD">
      <w:pPr>
        <w:rPr>
          <w:sz w:val="24"/>
          <w:szCs w:val="24"/>
        </w:rPr>
      </w:pPr>
      <w:r w:rsidRPr="001815DD">
        <w:rPr>
          <w:sz w:val="24"/>
          <w:szCs w:val="24"/>
        </w:rPr>
        <w:t xml:space="preserve">CONFERMARE IL </w:t>
      </w:r>
      <w:r>
        <w:rPr>
          <w:sz w:val="24"/>
          <w:szCs w:val="24"/>
        </w:rPr>
        <w:t xml:space="preserve"> POSSESSO DEL </w:t>
      </w:r>
      <w:r w:rsidRPr="001815DD">
        <w:rPr>
          <w:sz w:val="24"/>
          <w:szCs w:val="24"/>
        </w:rPr>
        <w:t>GREEN-PASS</w:t>
      </w:r>
      <w:r>
        <w:rPr>
          <w:sz w:val="24"/>
          <w:szCs w:val="24"/>
        </w:rPr>
        <w:t>……………………………………………</w:t>
      </w:r>
    </w:p>
    <w:p w14:paraId="6F6AAB09" w14:textId="6A305973" w:rsidR="001925FF" w:rsidRPr="001925FF" w:rsidRDefault="001925FF">
      <w:pPr>
        <w:rPr>
          <w:sz w:val="24"/>
          <w:szCs w:val="24"/>
        </w:rPr>
      </w:pPr>
    </w:p>
    <w:p w14:paraId="4D643F39" w14:textId="77777777" w:rsidR="001925FF" w:rsidRPr="001925FF" w:rsidRDefault="001925FF">
      <w:pPr>
        <w:rPr>
          <w:sz w:val="24"/>
          <w:szCs w:val="24"/>
        </w:rPr>
      </w:pPr>
      <w:r w:rsidRPr="001925FF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5BE4813E" w14:textId="0DA06B8E" w:rsidR="001925FF" w:rsidRPr="001925FF" w:rsidRDefault="001925FF">
      <w:pPr>
        <w:rPr>
          <w:sz w:val="24"/>
          <w:szCs w:val="24"/>
        </w:rPr>
      </w:pPr>
      <w:r w:rsidRPr="001925FF">
        <w:rPr>
          <w:sz w:val="24"/>
          <w:szCs w:val="24"/>
        </w:rPr>
        <w:t xml:space="preserve">                                                                                                                  Firma</w:t>
      </w:r>
    </w:p>
    <w:p w14:paraId="44A5315B" w14:textId="77777777" w:rsidR="001925FF" w:rsidRPr="001925FF" w:rsidRDefault="001925FF">
      <w:pPr>
        <w:rPr>
          <w:sz w:val="24"/>
          <w:szCs w:val="24"/>
        </w:rPr>
      </w:pPr>
    </w:p>
    <w:p w14:paraId="64E0C61A" w14:textId="6A39B942" w:rsidR="001925FF" w:rsidRPr="001925FF" w:rsidRDefault="001925FF">
      <w:pPr>
        <w:rPr>
          <w:sz w:val="24"/>
          <w:szCs w:val="24"/>
        </w:rPr>
      </w:pPr>
      <w:r w:rsidRPr="001925FF">
        <w:rPr>
          <w:sz w:val="24"/>
          <w:szCs w:val="24"/>
        </w:rPr>
        <w:t xml:space="preserve">                                                                                            </w:t>
      </w:r>
      <w:r w:rsidR="001815DD">
        <w:rPr>
          <w:sz w:val="24"/>
          <w:szCs w:val="24"/>
        </w:rPr>
        <w:t>…………………………………………………</w:t>
      </w:r>
      <w:r w:rsidRPr="001925FF">
        <w:rPr>
          <w:sz w:val="24"/>
          <w:szCs w:val="24"/>
        </w:rPr>
        <w:t xml:space="preserve">           </w:t>
      </w:r>
    </w:p>
    <w:p w14:paraId="4EF6C6C2" w14:textId="77777777" w:rsidR="001925FF" w:rsidRPr="001925FF" w:rsidRDefault="001925FF">
      <w:pPr>
        <w:rPr>
          <w:sz w:val="24"/>
          <w:szCs w:val="24"/>
        </w:rPr>
      </w:pPr>
    </w:p>
    <w:p w14:paraId="1C622611" w14:textId="77777777" w:rsidR="001925FF" w:rsidRPr="001925FF" w:rsidRDefault="001925FF">
      <w:pPr>
        <w:rPr>
          <w:sz w:val="24"/>
          <w:szCs w:val="24"/>
        </w:rPr>
      </w:pPr>
    </w:p>
    <w:p w14:paraId="4CEB088C" w14:textId="77777777" w:rsidR="001925FF" w:rsidRPr="001925FF" w:rsidRDefault="001925FF">
      <w:pPr>
        <w:rPr>
          <w:sz w:val="24"/>
          <w:szCs w:val="24"/>
        </w:rPr>
      </w:pPr>
    </w:p>
    <w:p w14:paraId="5B8F0564" w14:textId="77777777" w:rsidR="001925FF" w:rsidRPr="001925FF" w:rsidRDefault="001925FF">
      <w:pPr>
        <w:rPr>
          <w:sz w:val="24"/>
          <w:szCs w:val="24"/>
        </w:rPr>
      </w:pPr>
    </w:p>
    <w:p w14:paraId="57D5D3E8" w14:textId="11B636E8" w:rsidR="001925FF" w:rsidRDefault="001925FF">
      <w:pPr>
        <w:rPr>
          <w:b/>
          <w:bCs/>
          <w:sz w:val="28"/>
          <w:szCs w:val="28"/>
        </w:rPr>
      </w:pPr>
      <w:r w:rsidRPr="001815DD">
        <w:rPr>
          <w:sz w:val="28"/>
          <w:szCs w:val="28"/>
        </w:rPr>
        <w:t xml:space="preserve">Si prega di inviare il modulo compilato al seguente indirizzo e-mail: </w:t>
      </w:r>
      <w:hyperlink r:id="rId10" w:history="1">
        <w:r w:rsidR="00165FA6" w:rsidRPr="00F57833">
          <w:rPr>
            <w:rStyle w:val="Collegamentoipertestuale"/>
            <w:b/>
            <w:bCs/>
            <w:sz w:val="28"/>
            <w:szCs w:val="28"/>
          </w:rPr>
          <w:t>pastoralesanitaria@diocesisalerno.it</w:t>
        </w:r>
      </w:hyperlink>
    </w:p>
    <w:p w14:paraId="2A9E0366" w14:textId="40D9FAF9" w:rsidR="00165FA6" w:rsidRDefault="00165FA6">
      <w:pPr>
        <w:rPr>
          <w:b/>
          <w:bCs/>
          <w:sz w:val="28"/>
          <w:szCs w:val="28"/>
        </w:rPr>
      </w:pPr>
    </w:p>
    <w:p w14:paraId="057E03A5" w14:textId="4E5E749B" w:rsidR="00165FA6" w:rsidRDefault="00165FA6">
      <w:pPr>
        <w:rPr>
          <w:b/>
          <w:bCs/>
          <w:sz w:val="28"/>
          <w:szCs w:val="28"/>
        </w:rPr>
      </w:pPr>
    </w:p>
    <w:p w14:paraId="18AC49D5" w14:textId="79275C99" w:rsidR="00165FA6" w:rsidRPr="00DD728A" w:rsidRDefault="00165FA6">
      <w:pPr>
        <w:rPr>
          <w:b/>
          <w:bCs/>
          <w:sz w:val="28"/>
          <w:szCs w:val="28"/>
        </w:rPr>
      </w:pPr>
      <w:r w:rsidRPr="00165FA6">
        <w:rPr>
          <w:sz w:val="28"/>
          <w:szCs w:val="28"/>
        </w:rPr>
        <w:t xml:space="preserve">Qualora non si potesse inviare il modulo si può telefonare allo </w:t>
      </w:r>
      <w:r w:rsidRPr="00DD728A">
        <w:rPr>
          <w:b/>
          <w:bCs/>
          <w:sz w:val="28"/>
          <w:szCs w:val="28"/>
        </w:rPr>
        <w:t>089</w:t>
      </w:r>
      <w:r w:rsidR="00065519">
        <w:rPr>
          <w:b/>
          <w:bCs/>
          <w:sz w:val="28"/>
          <w:szCs w:val="28"/>
        </w:rPr>
        <w:t xml:space="preserve"> </w:t>
      </w:r>
      <w:r w:rsidRPr="00DD728A">
        <w:rPr>
          <w:b/>
          <w:bCs/>
          <w:sz w:val="28"/>
          <w:szCs w:val="28"/>
        </w:rPr>
        <w:t>2583052</w:t>
      </w:r>
    </w:p>
    <w:p w14:paraId="7188A832" w14:textId="2D49687A" w:rsidR="00165FA6" w:rsidRPr="00165FA6" w:rsidRDefault="00065519">
      <w:pPr>
        <w:rPr>
          <w:sz w:val="28"/>
          <w:szCs w:val="28"/>
        </w:rPr>
      </w:pPr>
      <w:r>
        <w:rPr>
          <w:sz w:val="28"/>
          <w:szCs w:val="28"/>
        </w:rPr>
        <w:t xml:space="preserve">o al </w:t>
      </w:r>
      <w:r w:rsidRPr="00065519">
        <w:rPr>
          <w:b/>
          <w:bCs/>
          <w:sz w:val="28"/>
          <w:szCs w:val="28"/>
        </w:rPr>
        <w:t>3391166801</w:t>
      </w:r>
      <w:r>
        <w:rPr>
          <w:sz w:val="28"/>
          <w:szCs w:val="28"/>
        </w:rPr>
        <w:t xml:space="preserve">   </w:t>
      </w:r>
      <w:r w:rsidR="00165FA6">
        <w:rPr>
          <w:sz w:val="28"/>
          <w:szCs w:val="28"/>
        </w:rPr>
        <w:t>per concordare una modalità di consegna.</w:t>
      </w:r>
    </w:p>
    <w:sectPr w:rsidR="00165FA6" w:rsidRPr="00165FA6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3F80" w14:textId="77777777" w:rsidR="0097331C" w:rsidRDefault="0097331C" w:rsidP="007115A4">
      <w:r>
        <w:separator/>
      </w:r>
    </w:p>
  </w:endnote>
  <w:endnote w:type="continuationSeparator" w:id="0">
    <w:p w14:paraId="47C77217" w14:textId="77777777" w:rsidR="0097331C" w:rsidRDefault="0097331C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C0E7" w14:textId="77777777" w:rsidR="0097331C" w:rsidRDefault="0097331C" w:rsidP="007115A4">
      <w:r>
        <w:separator/>
      </w:r>
    </w:p>
  </w:footnote>
  <w:footnote w:type="continuationSeparator" w:id="0">
    <w:p w14:paraId="03B35F9D" w14:textId="77777777" w:rsidR="0097331C" w:rsidRDefault="0097331C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61"/>
    <w:rsid w:val="00040DAD"/>
    <w:rsid w:val="00065519"/>
    <w:rsid w:val="000A66B4"/>
    <w:rsid w:val="000D62A9"/>
    <w:rsid w:val="00165FA6"/>
    <w:rsid w:val="001815DD"/>
    <w:rsid w:val="001925FF"/>
    <w:rsid w:val="00320977"/>
    <w:rsid w:val="0036369B"/>
    <w:rsid w:val="004E108E"/>
    <w:rsid w:val="00645252"/>
    <w:rsid w:val="006D3D74"/>
    <w:rsid w:val="007115A4"/>
    <w:rsid w:val="007B6E24"/>
    <w:rsid w:val="00806632"/>
    <w:rsid w:val="0083569A"/>
    <w:rsid w:val="008366BA"/>
    <w:rsid w:val="00846CEC"/>
    <w:rsid w:val="0096418B"/>
    <w:rsid w:val="0097331C"/>
    <w:rsid w:val="00A9204E"/>
    <w:rsid w:val="00AB7575"/>
    <w:rsid w:val="00B23BF0"/>
    <w:rsid w:val="00B46D15"/>
    <w:rsid w:val="00D04A61"/>
    <w:rsid w:val="00DD728A"/>
    <w:rsid w:val="00E911D5"/>
    <w:rsid w:val="00EC4C59"/>
    <w:rsid w:val="00F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147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5A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astoralesanitaria@diocesisalern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Office\16.0\DTS\it-IT%7b74334D29-3B47-4D2F-9E9C-DDF2741A9269%7d\%7b2E7FC819-D7B3-4E77-B8EE-868A01DCDB6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{2E7FC819-D7B3-4E77-B8EE-868A01DCDB64}tf02786999_win32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2021-10-20T13:00:00Z</dcterms:created>
  <dcterms:modified xsi:type="dcterms:W3CDTF">2021-10-20T13:29:00Z</dcterms:modified>
</cp:coreProperties>
</file>