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608" w14:textId="5CFD5F1B" w:rsidR="00BC0755" w:rsidRDefault="00BC0755" w:rsidP="00885BAA">
      <w:pPr>
        <w:autoSpaceDE w:val="0"/>
        <w:jc w:val="right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A</w:t>
      </w:r>
      <w:r w:rsidR="00885BAA">
        <w:rPr>
          <w:rFonts w:ascii="Calibri" w:hAnsi="Calibri" w:cs="Calibri"/>
          <w:bCs/>
          <w:color w:val="000000"/>
          <w:sz w:val="28"/>
          <w:szCs w:val="28"/>
        </w:rPr>
        <w:t>ll’Arcidiocesi di Salerno- Campagna- Acerno</w:t>
      </w:r>
    </w:p>
    <w:p w14:paraId="7F367A8D" w14:textId="35C72160" w:rsidR="00885BAA" w:rsidRDefault="00885BAA" w:rsidP="00885BAA">
      <w:pPr>
        <w:autoSpaceDE w:val="0"/>
        <w:jc w:val="right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Via Roberto il Guiscardo, 2</w:t>
      </w:r>
    </w:p>
    <w:p w14:paraId="33582556" w14:textId="44B04953" w:rsidR="00885BAA" w:rsidRDefault="00885BAA" w:rsidP="00885BAA">
      <w:pPr>
        <w:autoSpaceDE w:val="0"/>
        <w:jc w:val="right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84121 Salerno (SA)</w:t>
      </w:r>
    </w:p>
    <w:p w14:paraId="620A766B" w14:textId="54F186ED" w:rsidR="00885BAA" w:rsidRPr="00885BAA" w:rsidRDefault="00885BAA" w:rsidP="00885BAA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 w:rsidRPr="00885BAA">
        <w:rPr>
          <w:rFonts w:ascii="Calibri" w:hAnsi="Calibri" w:cs="Calibri"/>
          <w:b/>
          <w:color w:val="000000"/>
          <w:sz w:val="24"/>
          <w:szCs w:val="24"/>
        </w:rPr>
        <w:t>COMUNICAZIONE VIA PEC</w:t>
      </w:r>
    </w:p>
    <w:p w14:paraId="3FA2E746" w14:textId="4E4ACE3D" w:rsidR="00885BAA" w:rsidRDefault="00885BAA" w:rsidP="00885BAA">
      <w:pPr>
        <w:autoSpaceDE w:val="0"/>
        <w:rPr>
          <w:rStyle w:val="Collegamentoipertestuale"/>
          <w:rFonts w:ascii="Times" w:hAnsi="Times" w:cs="Arial"/>
          <w:bCs/>
          <w:iCs/>
          <w:sz w:val="22"/>
        </w:rPr>
      </w:pPr>
      <w:r>
        <w:fldChar w:fldCharType="begin"/>
      </w:r>
      <w:r>
        <w:instrText xml:space="preserve"> HYPERLINK "mailto:arcidiocesisalerno@pec.it" </w:instrText>
      </w:r>
      <w:r>
        <w:fldChar w:fldCharType="separate"/>
      </w:r>
      <w:r w:rsidRPr="00EE3283">
        <w:rPr>
          <w:rStyle w:val="Collegamentoipertestuale"/>
          <w:rFonts w:ascii="Times" w:hAnsi="Times" w:cs="Arial"/>
          <w:bCs/>
          <w:iCs/>
          <w:sz w:val="22"/>
        </w:rPr>
        <w:t>arcidiocesisalerno@pec.it</w:t>
      </w:r>
      <w:r>
        <w:rPr>
          <w:rStyle w:val="Collegamentoipertestuale"/>
          <w:rFonts w:ascii="Times" w:hAnsi="Times" w:cs="Arial"/>
          <w:bCs/>
          <w:iCs/>
          <w:sz w:val="22"/>
        </w:rPr>
        <w:fldChar w:fldCharType="end"/>
      </w:r>
    </w:p>
    <w:p w14:paraId="26D6CED5" w14:textId="77777777" w:rsidR="00885BAA" w:rsidRDefault="00885BAA" w:rsidP="00885BAA">
      <w:pPr>
        <w:autoSpaceDE w:val="0"/>
        <w:jc w:val="right"/>
      </w:pPr>
    </w:p>
    <w:p w14:paraId="6C972F58" w14:textId="77777777" w:rsidR="00BC0755" w:rsidRDefault="00BC0755">
      <w:pPr>
        <w:autoSpaceDE w:val="0"/>
        <w:spacing w:line="36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</w:p>
    <w:p w14:paraId="7F002439" w14:textId="77777777" w:rsidR="00BC0755" w:rsidRDefault="00BC0755">
      <w:pPr>
        <w:pStyle w:val="Style1"/>
        <w:spacing w:after="120"/>
        <w:jc w:val="both"/>
      </w:pPr>
      <w:r>
        <w:rPr>
          <w:rFonts w:ascii="Calibri" w:hAnsi="Calibri" w:cs="Calibri"/>
          <w:b/>
          <w:sz w:val="24"/>
          <w:szCs w:val="24"/>
        </w:rPr>
        <w:t>OGGETTO: MANIFESTAZIONE DI INTERESSE FINALIZZATA ALL'AFFIDAMENTO DELL'ATTIVITA’ TECNICO-AMMINISTRATIVA DI SUPPORTO AL RUP AI SENSI DELL’ART. 50, COMMA 1, LETTERA B), DEL D. LGS.  36/2023</w:t>
      </w:r>
    </w:p>
    <w:p w14:paraId="437AA19B" w14:textId="77777777" w:rsidR="00BC0755" w:rsidRDefault="00BC0755">
      <w:pPr>
        <w:autoSpaceDE w:val="0"/>
        <w:spacing w:line="360" w:lineRule="auto"/>
        <w:jc w:val="both"/>
        <w:rPr>
          <w:b/>
          <w:bCs/>
          <w:color w:val="FF0000"/>
          <w:sz w:val="24"/>
          <w:szCs w:val="24"/>
        </w:rPr>
      </w:pPr>
    </w:p>
    <w:p w14:paraId="52969DBC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Il/la sottoscritto/a __________________________________________________________________</w:t>
      </w:r>
    </w:p>
    <w:p w14:paraId="772E1ABF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Nato/a il ______________________ a __________________________________________________</w:t>
      </w:r>
    </w:p>
    <w:p w14:paraId="3EC50F57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 xml:space="preserve">residente nel Comune di 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____________</w:t>
      </w:r>
    </w:p>
    <w:p w14:paraId="28EA637C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in via/</w:t>
      </w:r>
      <w:proofErr w:type="gramStart"/>
      <w:r>
        <w:rPr>
          <w:sz w:val="24"/>
          <w:szCs w:val="24"/>
        </w:rPr>
        <w:t>piazza  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42F74E95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codice fiscale/P.IVA n.  ___________________________________________________________________</w:t>
      </w:r>
    </w:p>
    <w:p w14:paraId="248E8F5C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 xml:space="preserve">dipendente di _____________________________________________________________________ </w:t>
      </w:r>
    </w:p>
    <w:p w14:paraId="0C1E7F1D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tel. n. ______________________________</w:t>
      </w:r>
      <w:proofErr w:type="gramStart"/>
      <w:r>
        <w:rPr>
          <w:sz w:val="24"/>
          <w:szCs w:val="24"/>
        </w:rPr>
        <w:t>_  e-mail</w:t>
      </w:r>
      <w:proofErr w:type="gramEnd"/>
      <w:r>
        <w:rPr>
          <w:sz w:val="24"/>
          <w:szCs w:val="24"/>
        </w:rPr>
        <w:t>/ pec ________________________________ ______________________________________,</w:t>
      </w:r>
    </w:p>
    <w:p w14:paraId="08FF21FA" w14:textId="77777777" w:rsidR="00BC0755" w:rsidRDefault="00BC0755">
      <w:pPr>
        <w:autoSpaceDE w:val="0"/>
        <w:spacing w:line="360" w:lineRule="auto"/>
        <w:ind w:left="1134" w:hanging="1134"/>
        <w:jc w:val="both"/>
        <w:rPr>
          <w:sz w:val="24"/>
          <w:szCs w:val="24"/>
        </w:rPr>
      </w:pPr>
    </w:p>
    <w:p w14:paraId="3EC72E44" w14:textId="77777777" w:rsidR="00BC0755" w:rsidRDefault="00BC0755">
      <w:pPr>
        <w:autoSpaceDE w:val="0"/>
        <w:spacing w:line="360" w:lineRule="auto"/>
        <w:ind w:left="1134" w:hanging="1134"/>
        <w:jc w:val="center"/>
      </w:pPr>
      <w:r>
        <w:rPr>
          <w:b/>
          <w:sz w:val="24"/>
          <w:szCs w:val="24"/>
        </w:rPr>
        <w:t>CHIEDE</w:t>
      </w:r>
    </w:p>
    <w:p w14:paraId="7A46B440" w14:textId="77777777" w:rsidR="00BC0755" w:rsidRDefault="00BC0755">
      <w:pPr>
        <w:autoSpaceDE w:val="0"/>
        <w:spacing w:line="360" w:lineRule="auto"/>
        <w:ind w:left="1134" w:hanging="1134"/>
        <w:jc w:val="both"/>
        <w:rPr>
          <w:b/>
          <w:sz w:val="24"/>
          <w:szCs w:val="24"/>
        </w:rPr>
      </w:pPr>
    </w:p>
    <w:p w14:paraId="057DFB62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DI PARTECIPARE ALL’AVVISO PER MANIFESTAZIONE DI INTERESSE FINALIZZATA A</w:t>
      </w:r>
    </w:p>
    <w:p w14:paraId="4D218317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ALL’AFFIDAMENTO DELL’ATTIVITA’ TECNICO-AMMINISTRATIVA DI SUPPORTO AL</w:t>
      </w:r>
    </w:p>
    <w:p w14:paraId="19AEF4CE" w14:textId="77777777" w:rsidR="00BC0755" w:rsidRDefault="00BC0755">
      <w:pPr>
        <w:autoSpaceDE w:val="0"/>
        <w:spacing w:line="360" w:lineRule="auto"/>
        <w:ind w:left="1134" w:hanging="1134"/>
        <w:jc w:val="both"/>
      </w:pPr>
      <w:r>
        <w:rPr>
          <w:sz w:val="24"/>
          <w:szCs w:val="24"/>
        </w:rPr>
        <w:t>RUP AI SENSI DELL’ART. 50, COMMA 1, LETTERA b), DEL D.LGS. 36/2023</w:t>
      </w:r>
    </w:p>
    <w:p w14:paraId="67F24871" w14:textId="4A0A5BA5" w:rsidR="00BC0755" w:rsidRDefault="00BC0755">
      <w:pPr>
        <w:pStyle w:val="Style1"/>
        <w:jc w:val="both"/>
      </w:pPr>
      <w:r>
        <w:rPr>
          <w:sz w:val="24"/>
          <w:szCs w:val="24"/>
        </w:rPr>
        <w:t>In qualità di professionista dipendente, avente specifiche competenze di carattere tecnico, in possesso di laurea in ______________________________________________________________</w:t>
      </w:r>
    </w:p>
    <w:p w14:paraId="54D20D70" w14:textId="77777777" w:rsidR="00BC0755" w:rsidRDefault="00BC0755">
      <w:pPr>
        <w:pStyle w:val="Style1"/>
        <w:jc w:val="both"/>
        <w:rPr>
          <w:sz w:val="24"/>
          <w:szCs w:val="24"/>
        </w:rPr>
      </w:pPr>
    </w:p>
    <w:p w14:paraId="195A5B3B" w14:textId="77777777" w:rsidR="00BC0755" w:rsidRDefault="00BC0755">
      <w:pPr>
        <w:pStyle w:val="Style1"/>
        <w:jc w:val="both"/>
      </w:pPr>
      <w:r>
        <w:rPr>
          <w:sz w:val="24"/>
          <w:szCs w:val="24"/>
        </w:rPr>
        <w:t>A tal fine ai sensi degli artt. 46 e 47 del D.P.R. 28.12.2000, n. 445, consapevole delle sanzioni penali previste dall’art. 76 del medesimo D.P.R. n. 445/2000, per le ipotesi di falsità in atti e dichiarazioni mendaci ivi indicate</w:t>
      </w:r>
    </w:p>
    <w:p w14:paraId="3A6A9C3C" w14:textId="77777777" w:rsidR="00BC0755" w:rsidRDefault="00BC0755">
      <w:pPr>
        <w:pStyle w:val="Style1"/>
        <w:jc w:val="both"/>
        <w:rPr>
          <w:sz w:val="24"/>
          <w:szCs w:val="24"/>
        </w:rPr>
      </w:pPr>
    </w:p>
    <w:p w14:paraId="26F86D4F" w14:textId="77777777" w:rsidR="00BC0755" w:rsidRDefault="00BC0755">
      <w:pPr>
        <w:autoSpaceDE w:val="0"/>
        <w:spacing w:line="360" w:lineRule="auto"/>
        <w:ind w:left="1134" w:hanging="1134"/>
        <w:jc w:val="center"/>
      </w:pPr>
      <w:r>
        <w:rPr>
          <w:b/>
          <w:sz w:val="24"/>
          <w:szCs w:val="24"/>
        </w:rPr>
        <w:t>DICHIARA</w:t>
      </w:r>
    </w:p>
    <w:p w14:paraId="23863C6E" w14:textId="77777777" w:rsidR="00BC0755" w:rsidRDefault="00BC0755">
      <w:pPr>
        <w:autoSpaceDE w:val="0"/>
        <w:spacing w:line="360" w:lineRule="auto"/>
        <w:ind w:left="1134" w:hanging="1134"/>
        <w:jc w:val="both"/>
        <w:rPr>
          <w:b/>
          <w:sz w:val="24"/>
          <w:szCs w:val="24"/>
        </w:rPr>
      </w:pPr>
    </w:p>
    <w:p w14:paraId="6FC8FB6F" w14:textId="77777777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sz w:val="24"/>
          <w:szCs w:val="24"/>
        </w:rPr>
        <w:t>Di essere iscritto all’Ordine Professionale ________________________ al n. _____________ dal ____________________;</w:t>
      </w:r>
    </w:p>
    <w:p w14:paraId="0C62C95D" w14:textId="77777777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sz w:val="24"/>
          <w:szCs w:val="24"/>
        </w:rPr>
        <w:t>Di essere in possesso:</w:t>
      </w:r>
    </w:p>
    <w:p w14:paraId="44D3A7F6" w14:textId="77777777" w:rsidR="00BC0755" w:rsidRDefault="00BC0755">
      <w:pPr>
        <w:pStyle w:val="Style1"/>
        <w:ind w:left="720"/>
        <w:jc w:val="both"/>
      </w:pPr>
      <w:r>
        <w:rPr>
          <w:sz w:val="24"/>
          <w:szCs w:val="24"/>
        </w:rPr>
        <w:t>a) dei requisiti di ordine generale di cui all’art. 94 e 95 del D.Lgs. n. 36/</w:t>
      </w:r>
      <w:proofErr w:type="gramStart"/>
      <w:r>
        <w:rPr>
          <w:sz w:val="24"/>
          <w:szCs w:val="24"/>
        </w:rPr>
        <w:t>2023 .</w:t>
      </w:r>
      <w:proofErr w:type="gramEnd"/>
      <w:r>
        <w:rPr>
          <w:sz w:val="24"/>
          <w:szCs w:val="24"/>
        </w:rPr>
        <w:t xml:space="preserve"> come da modello allegato alla </w:t>
      </w:r>
      <w:proofErr w:type="gramStart"/>
      <w:r>
        <w:rPr>
          <w:sz w:val="24"/>
          <w:szCs w:val="24"/>
        </w:rPr>
        <w:t>presente ;</w:t>
      </w:r>
      <w:proofErr w:type="gramEnd"/>
    </w:p>
    <w:p w14:paraId="06DF6488" w14:textId="77777777" w:rsidR="00BC0755" w:rsidRDefault="00BC0755">
      <w:pPr>
        <w:pStyle w:val="Style1"/>
        <w:ind w:left="720"/>
        <w:jc w:val="both"/>
      </w:pPr>
      <w:r>
        <w:rPr>
          <w:sz w:val="24"/>
          <w:szCs w:val="24"/>
        </w:rPr>
        <w:lastRenderedPageBreak/>
        <w:t>b) della capacità tecnico-professionale ed economica finanziaria dei prestatori di servizi e dei requisiti di idoneità professionale così come riportato nell’allegato curriculum;</w:t>
      </w:r>
    </w:p>
    <w:p w14:paraId="432078EB" w14:textId="77777777" w:rsidR="00BC0755" w:rsidRDefault="00BC0755">
      <w:pPr>
        <w:pStyle w:val="Style1"/>
        <w:ind w:left="720"/>
        <w:jc w:val="both"/>
      </w:pPr>
      <w:r>
        <w:rPr>
          <w:sz w:val="24"/>
          <w:szCs w:val="24"/>
        </w:rPr>
        <w:t xml:space="preserve">c)  </w:t>
      </w:r>
      <w:r>
        <w:rPr>
          <w:spacing w:val="-2"/>
          <w:sz w:val="24"/>
          <w:szCs w:val="24"/>
        </w:rPr>
        <w:t>di</w:t>
      </w:r>
      <w:r>
        <w:rPr>
          <w:spacing w:val="-2"/>
          <w:w w:val="150"/>
          <w:sz w:val="24"/>
          <w:szCs w:val="24"/>
        </w:rPr>
        <w:t xml:space="preserve"> adeguata c</w:t>
      </w:r>
      <w:r>
        <w:rPr>
          <w:spacing w:val="-2"/>
          <w:sz w:val="24"/>
          <w:szCs w:val="24"/>
        </w:rPr>
        <w:t xml:space="preserve">opertura assicurativa per i rischi professionali, giusta polizza assicurativa </w:t>
      </w:r>
    </w:p>
    <w:p w14:paraId="4FCB9C19" w14:textId="77777777" w:rsidR="00BC0755" w:rsidRDefault="00BC0755">
      <w:pPr>
        <w:pStyle w:val="Style1"/>
        <w:ind w:left="720"/>
        <w:jc w:val="both"/>
      </w:pPr>
      <w:r>
        <w:rPr>
          <w:spacing w:val="-2"/>
          <w:sz w:val="24"/>
          <w:szCs w:val="24"/>
        </w:rPr>
        <w:t>professionale n__________________ con massimale non inferiore a €.250.000,00.</w:t>
      </w:r>
    </w:p>
    <w:p w14:paraId="513044EC" w14:textId="77777777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sz w:val="24"/>
          <w:szCs w:val="24"/>
        </w:rPr>
        <w:t>Di essere informato, ai sensi e per gli effetti di cui a</w:t>
      </w:r>
      <w:r>
        <w:rPr>
          <w:rFonts w:ascii="Liberation Serif" w:hAnsi="Liberation Serif" w:cs="Liberation Serif"/>
          <w:sz w:val="24"/>
          <w:szCs w:val="24"/>
          <w:lang w:eastAsia="it-IT"/>
        </w:rPr>
        <w:t>l Regolamento UE 2016/679</w:t>
      </w:r>
      <w:r>
        <w:rPr>
          <w:sz w:val="24"/>
          <w:szCs w:val="24"/>
        </w:rPr>
        <w:t>, che i dati personali raccolti saranno trattati, anche con strumenti informatici, esclusivamente nell’ambito del procedimento per il quale la presente dichiarazione viene resa;</w:t>
      </w:r>
    </w:p>
    <w:p w14:paraId="43D0E368" w14:textId="77777777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sz w:val="24"/>
          <w:szCs w:val="24"/>
        </w:rPr>
        <w:t>Di poter partecipare alla presente procedura di manifestazione d’interesse per l’incarico di che trattasi in quanto ha svolto attività tecnica;</w:t>
      </w:r>
    </w:p>
    <w:p w14:paraId="3FB0E62C" w14:textId="762ADE7E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di impegnarsi, su richiesta dell</w:t>
      </w:r>
      <w:r w:rsidR="00C81CE8">
        <w:rPr>
          <w:rFonts w:ascii="Liberation Serif" w:hAnsi="Liberation Serif" w:cs="Liberation Serif"/>
          <w:sz w:val="24"/>
          <w:szCs w:val="24"/>
        </w:rPr>
        <w:t>’Arcidiocesi di Salerno-Campagna-Acerno</w:t>
      </w:r>
      <w:r>
        <w:rPr>
          <w:rFonts w:ascii="Liberation Serif" w:hAnsi="Liberation Serif" w:cs="Liberation Serif"/>
          <w:sz w:val="24"/>
          <w:szCs w:val="24"/>
        </w:rPr>
        <w:t>, a fornire, nel termine che sarà indicato tutta la documentazione necessaria per le dovute verifiche di quanto oggetto della presente dichiarazione.</w:t>
      </w:r>
    </w:p>
    <w:p w14:paraId="007AF437" w14:textId="469C8DCD" w:rsidR="00BC0755" w:rsidRDefault="00BC0755">
      <w:pPr>
        <w:pStyle w:val="Style1"/>
        <w:numPr>
          <w:ilvl w:val="0"/>
          <w:numId w:val="1"/>
        </w:numPr>
        <w:jc w:val="both"/>
      </w:pPr>
      <w:r>
        <w:rPr>
          <w:sz w:val="24"/>
          <w:szCs w:val="24"/>
        </w:rPr>
        <w:t>Di dare il consenso all</w:t>
      </w:r>
      <w:r w:rsidR="00C81CE8">
        <w:rPr>
          <w:sz w:val="24"/>
          <w:szCs w:val="24"/>
        </w:rPr>
        <w:t>’Arcidiocesi di Salerno-Campagna-Acerno</w:t>
      </w:r>
      <w:r>
        <w:rPr>
          <w:sz w:val="24"/>
          <w:szCs w:val="24"/>
        </w:rPr>
        <w:t xml:space="preserve"> per il trattamento dei dati personali (D.Lgs. n. 196/2003) limitatamente al presente procedimento.</w:t>
      </w:r>
    </w:p>
    <w:p w14:paraId="07F78760" w14:textId="77777777" w:rsidR="00BC0755" w:rsidRDefault="00BC0755">
      <w:pPr>
        <w:autoSpaceDE w:val="0"/>
        <w:spacing w:line="360" w:lineRule="auto"/>
        <w:ind w:left="1134" w:hanging="1134"/>
        <w:jc w:val="both"/>
        <w:rPr>
          <w:sz w:val="24"/>
          <w:szCs w:val="24"/>
        </w:rPr>
      </w:pPr>
    </w:p>
    <w:p w14:paraId="3E11137E" w14:textId="77777777" w:rsidR="00BC0755" w:rsidRDefault="00BC0755">
      <w:pPr>
        <w:autoSpaceDE w:val="0"/>
        <w:spacing w:line="360" w:lineRule="auto"/>
        <w:jc w:val="both"/>
      </w:pPr>
      <w:r>
        <w:rPr>
          <w:sz w:val="24"/>
          <w:szCs w:val="24"/>
        </w:rPr>
        <w:t>_______________, ____________________</w:t>
      </w:r>
    </w:p>
    <w:p w14:paraId="30258ECC" w14:textId="77777777" w:rsidR="00BC0755" w:rsidRDefault="00BC0755">
      <w:pPr>
        <w:autoSpaceDE w:val="0"/>
        <w:spacing w:line="36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Il Professionista</w:t>
      </w:r>
    </w:p>
    <w:p w14:paraId="2BE3E4F4" w14:textId="77777777" w:rsidR="00BC0755" w:rsidRDefault="00BC0755">
      <w:pPr>
        <w:autoSpaceDE w:val="0"/>
        <w:spacing w:line="360" w:lineRule="auto"/>
        <w:jc w:val="both"/>
        <w:rPr>
          <w:i/>
          <w:sz w:val="24"/>
          <w:szCs w:val="24"/>
        </w:rPr>
      </w:pPr>
    </w:p>
    <w:p w14:paraId="60D32AFF" w14:textId="77777777" w:rsidR="00BC0755" w:rsidRDefault="00BC0755">
      <w:pPr>
        <w:autoSpaceDE w:val="0"/>
        <w:spacing w:line="360" w:lineRule="auto"/>
        <w:jc w:val="both"/>
        <w:rPr>
          <w:i/>
          <w:sz w:val="24"/>
          <w:szCs w:val="24"/>
        </w:rPr>
      </w:pPr>
    </w:p>
    <w:p w14:paraId="202567FC" w14:textId="77777777" w:rsidR="00BC0755" w:rsidRDefault="00BC0755">
      <w:pPr>
        <w:autoSpaceDE w:val="0"/>
        <w:spacing w:line="360" w:lineRule="auto"/>
        <w:jc w:val="both"/>
      </w:pPr>
      <w:r>
        <w:rPr>
          <w:sz w:val="24"/>
          <w:szCs w:val="24"/>
        </w:rPr>
        <w:t>ALLEGATI:</w:t>
      </w:r>
    </w:p>
    <w:p w14:paraId="5612DEE0" w14:textId="77777777" w:rsidR="00BC0755" w:rsidRDefault="00BC0755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sz w:val="24"/>
          <w:szCs w:val="24"/>
        </w:rPr>
        <w:t>Fotocopia della carta di identità del Legale rappresentante;</w:t>
      </w:r>
    </w:p>
    <w:p w14:paraId="2CFD1749" w14:textId="77777777" w:rsidR="00BC0755" w:rsidRDefault="00BC0755">
      <w:pPr>
        <w:numPr>
          <w:ilvl w:val="0"/>
          <w:numId w:val="2"/>
        </w:numPr>
        <w:autoSpaceDE w:val="0"/>
        <w:spacing w:line="360" w:lineRule="auto"/>
        <w:jc w:val="both"/>
      </w:pPr>
      <w:r>
        <w:rPr>
          <w:sz w:val="24"/>
          <w:szCs w:val="24"/>
        </w:rPr>
        <w:t>Curriculum vitae;</w:t>
      </w:r>
    </w:p>
    <w:p w14:paraId="0473122E" w14:textId="77777777" w:rsidR="00BC0755" w:rsidRDefault="00BC0755">
      <w:pPr>
        <w:autoSpaceDE w:val="0"/>
        <w:spacing w:line="360" w:lineRule="auto"/>
        <w:ind w:left="720"/>
        <w:jc w:val="both"/>
      </w:pPr>
    </w:p>
    <w:sectPr w:rsidR="00BC07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992" w:bottom="1701" w:left="1134" w:header="720" w:footer="10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512" w14:textId="77777777" w:rsidR="00FE047D" w:rsidRDefault="00FE047D">
      <w:r>
        <w:separator/>
      </w:r>
    </w:p>
  </w:endnote>
  <w:endnote w:type="continuationSeparator" w:id="0">
    <w:p w14:paraId="7F12CA64" w14:textId="77777777" w:rsidR="00FE047D" w:rsidRDefault="00FE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witzerland">
    <w:altName w:val="Courier New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993E" w14:textId="77777777" w:rsidR="00BC0755" w:rsidRDefault="00BC075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D876D2">
      <w:rPr>
        <w:noProof/>
      </w:rPr>
      <w:t>2</w:t>
    </w:r>
    <w:r>
      <w:fldChar w:fldCharType="end"/>
    </w:r>
  </w:p>
  <w:p w14:paraId="0E7DBE89" w14:textId="77777777" w:rsidR="00BC0755" w:rsidRDefault="00BC07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1B15" w14:textId="77777777" w:rsidR="00BC0755" w:rsidRDefault="00BC0755">
    <w:pPr>
      <w:pStyle w:val="Pidipagina"/>
      <w:tabs>
        <w:tab w:val="clear" w:pos="4819"/>
        <w:tab w:val="right" w:pos="-1418"/>
        <w:tab w:val="center" w:pos="2835"/>
      </w:tabs>
    </w:pPr>
    <w:r>
      <w:rPr>
        <w:rFonts w:ascii="Switzerland" w:eastAsia="Switzerland" w:hAnsi="Switzerland" w:cs="Switzerland"/>
        <w:b/>
        <w:sz w:val="24"/>
      </w:rPr>
      <w:t xml:space="preserve">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E218" w14:textId="77777777" w:rsidR="00FE047D" w:rsidRDefault="00FE047D">
      <w:r>
        <w:separator/>
      </w:r>
    </w:p>
  </w:footnote>
  <w:footnote w:type="continuationSeparator" w:id="0">
    <w:p w14:paraId="2993A582" w14:textId="77777777" w:rsidR="00FE047D" w:rsidRDefault="00FE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594B" w14:textId="77777777" w:rsidR="00BC0755" w:rsidRDefault="00BC0755">
    <w:pPr>
      <w:pStyle w:val="Intestazione"/>
      <w:tabs>
        <w:tab w:val="clear" w:pos="9638"/>
        <w:tab w:val="right" w:pos="9214"/>
      </w:tabs>
      <w:jc w:val="right"/>
      <w:rPr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4A59" w14:textId="77777777" w:rsidR="00BC0755" w:rsidRDefault="00BC0755">
    <w:pPr>
      <w:pStyle w:val="Rigadiintestazioneasinist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2"/>
    <w:rsid w:val="00484674"/>
    <w:rsid w:val="00885BAA"/>
    <w:rsid w:val="00891988"/>
    <w:rsid w:val="0090675F"/>
    <w:rsid w:val="00BC0755"/>
    <w:rsid w:val="00C4779F"/>
    <w:rsid w:val="00C81CE8"/>
    <w:rsid w:val="00D876D2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1BFF6"/>
  <w15:chartTrackingRefBased/>
  <w15:docId w15:val="{3F777C9E-66AA-2B41-BC45-441E30B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yle1">
    <w:name w:val="Style 1"/>
    <w:basedOn w:val="Normale"/>
    <w:pPr>
      <w:tabs>
        <w:tab w:val="left" w:pos="0"/>
      </w:tabs>
      <w:overflowPunct w:val="0"/>
      <w:autoSpaceDE w:val="0"/>
      <w:textAlignment w:val="baseline"/>
    </w:pPr>
  </w:style>
  <w:style w:type="paragraph" w:customStyle="1" w:styleId="Rigadiintestazioneasinistra">
    <w:name w:val="Riga di intestazione a sinistra"/>
    <w:basedOn w:val="Intestazione"/>
    <w:pPr>
      <w:suppressLineNumbers/>
      <w:tabs>
        <w:tab w:val="clear" w:pos="4819"/>
        <w:tab w:val="clear" w:pos="9638"/>
        <w:tab w:val="center" w:pos="4890"/>
        <w:tab w:val="right" w:pos="9780"/>
      </w:tabs>
    </w:pPr>
  </w:style>
  <w:style w:type="character" w:styleId="Collegamentovisitato">
    <w:name w:val="FollowedHyperlink"/>
    <w:basedOn w:val="Carpredefinitoparagrafo"/>
    <w:uiPriority w:val="99"/>
    <w:semiHidden/>
    <w:unhideWhenUsed/>
    <w:rsid w:val="00885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laquilani</dc:creator>
  <cp:keywords/>
  <cp:lastModifiedBy>Studio Architettura De Chiara
Lucio De Chiara</cp:lastModifiedBy>
  <cp:revision>4</cp:revision>
  <cp:lastPrinted>1899-12-31T23:00:00Z</cp:lastPrinted>
  <dcterms:created xsi:type="dcterms:W3CDTF">2024-02-01T20:43:00Z</dcterms:created>
  <dcterms:modified xsi:type="dcterms:W3CDTF">2024-02-20T08:25:00Z</dcterms:modified>
</cp:coreProperties>
</file>